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6FA35" w14:textId="77777777" w:rsidR="00055A2C" w:rsidRPr="00DC1076" w:rsidRDefault="00055A2C" w:rsidP="00DA336F">
      <w:pPr>
        <w:spacing w:line="276" w:lineRule="auto"/>
        <w:jc w:val="right"/>
      </w:pPr>
      <w:r w:rsidRPr="00DC1076">
        <w:t>Warszawa, dnia</w:t>
      </w:r>
      <w:r w:rsidR="000C3D30">
        <w:t xml:space="preserve"> </w:t>
      </w:r>
      <w:sdt>
        <w:sdtPr>
          <w:id w:val="1307897653"/>
          <w:placeholder>
            <w:docPart w:val="7FD4A6B8D03B4119847E231CE3E29E72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C1B5B" w:rsidRPr="00FC1B5B">
            <w:rPr>
              <w:color w:val="808080" w:themeColor="background1" w:themeShade="80"/>
            </w:rPr>
            <w:t>wprowadź datę</w:t>
          </w:r>
        </w:sdtContent>
      </w:sdt>
      <w:r w:rsidR="00424306" w:rsidRPr="00DC1076">
        <w:t xml:space="preserve"> </w:t>
      </w:r>
    </w:p>
    <w:p w14:paraId="04A97C5A" w14:textId="77777777" w:rsidR="00055A2C" w:rsidRPr="00DC1076" w:rsidRDefault="00055A2C" w:rsidP="00DA336F">
      <w:pPr>
        <w:spacing w:line="276" w:lineRule="auto"/>
        <w:jc w:val="right"/>
      </w:pPr>
    </w:p>
    <w:p w14:paraId="75144BE7" w14:textId="77777777" w:rsidR="00055A2C" w:rsidRPr="00DC1076" w:rsidRDefault="00055A2C" w:rsidP="00DA336F">
      <w:pPr>
        <w:spacing w:line="276" w:lineRule="auto"/>
        <w:jc w:val="right"/>
        <w:rPr>
          <w:sz w:val="28"/>
        </w:rPr>
      </w:pPr>
    </w:p>
    <w:p w14:paraId="26B0DA80" w14:textId="77777777" w:rsidR="00055A2C" w:rsidRPr="00DC1076" w:rsidRDefault="00055A2C" w:rsidP="00DA336F">
      <w:pPr>
        <w:spacing w:line="276" w:lineRule="auto"/>
        <w:jc w:val="center"/>
        <w:rPr>
          <w:sz w:val="28"/>
        </w:rPr>
      </w:pPr>
      <w:r w:rsidRPr="00DC1076">
        <w:rPr>
          <w:sz w:val="28"/>
        </w:rPr>
        <w:t> </w:t>
      </w:r>
      <w:r w:rsidRPr="00DC1076">
        <w:rPr>
          <w:b/>
          <w:bCs/>
          <w:sz w:val="28"/>
        </w:rPr>
        <w:t>Protokół z zebrania założycielskieg</w:t>
      </w:r>
      <w:r w:rsidR="00573955" w:rsidRPr="00DC1076">
        <w:rPr>
          <w:b/>
          <w:bCs/>
          <w:sz w:val="28"/>
        </w:rPr>
        <w:t xml:space="preserve">o </w:t>
      </w:r>
      <w:r w:rsidR="006D760F" w:rsidRPr="006D760F">
        <w:rPr>
          <w:b/>
          <w:bCs/>
          <w:sz w:val="28"/>
        </w:rPr>
        <w:t xml:space="preserve">Organizacji </w:t>
      </w:r>
      <w:sdt>
        <w:sdtPr>
          <w:rPr>
            <w:b/>
            <w:bCs/>
            <w:sz w:val="28"/>
          </w:rPr>
          <w:id w:val="105856763"/>
          <w:placeholder>
            <w:docPart w:val="974FB000B2B7434DB2F70FFF48B557B1"/>
          </w:placeholder>
          <w:showingPlcHdr/>
          <w:dropDownList>
            <w:listItem w:displayText="studenckiej" w:value="studenckiej"/>
            <w:listItem w:displayText="doktorantów" w:value="doktorantów"/>
          </w:dropDownList>
        </w:sdtPr>
        <w:sdtEndPr/>
        <w:sdtContent>
          <w:r w:rsidR="00FC1B5B">
            <w:rPr>
              <w:rStyle w:val="Tekstzastpczy"/>
              <w:sz w:val="28"/>
            </w:rPr>
            <w:t>w</w:t>
          </w:r>
          <w:r w:rsidR="009E7327" w:rsidRPr="009E7327">
            <w:rPr>
              <w:rStyle w:val="Tekstzastpczy"/>
              <w:sz w:val="28"/>
            </w:rPr>
            <w:t>ybierz</w:t>
          </w:r>
          <w:r w:rsidR="00FC1B5B">
            <w:rPr>
              <w:rStyle w:val="Tekstzastpczy"/>
              <w:sz w:val="28"/>
            </w:rPr>
            <w:t xml:space="preserve"> z listy</w:t>
          </w:r>
          <w:r w:rsidR="009E7327" w:rsidRPr="009E7327">
            <w:rPr>
              <w:rStyle w:val="Tekstzastpczy"/>
              <w:sz w:val="28"/>
            </w:rPr>
            <w:t xml:space="preserve"> </w:t>
          </w:r>
        </w:sdtContent>
      </w:sdt>
      <w:r w:rsidR="006D760F" w:rsidRPr="006D760F">
        <w:rPr>
          <w:b/>
          <w:bCs/>
          <w:sz w:val="28"/>
        </w:rPr>
        <w:t>„</w:t>
      </w:r>
      <w:sdt>
        <w:sdtPr>
          <w:rPr>
            <w:bCs/>
            <w:color w:val="808080" w:themeColor="background1" w:themeShade="80"/>
            <w:sz w:val="28"/>
          </w:rPr>
          <w:id w:val="-59866980"/>
          <w:placeholder>
            <w:docPart w:val="7F8686A99D974DF2B849D0E9ADCAEAF8"/>
          </w:placeholder>
        </w:sdtPr>
        <w:sdtEndPr>
          <w:rPr>
            <w:b/>
            <w:color w:val="auto"/>
          </w:rPr>
        </w:sdtEndPr>
        <w:sdtContent>
          <w:r w:rsidR="00FC1B5B">
            <w:rPr>
              <w:bCs/>
              <w:color w:val="808080" w:themeColor="background1" w:themeShade="80"/>
              <w:sz w:val="28"/>
            </w:rPr>
            <w:t>w</w:t>
          </w:r>
          <w:r w:rsidR="009E7327" w:rsidRPr="009E7327">
            <w:rPr>
              <w:bCs/>
              <w:color w:val="808080" w:themeColor="background1" w:themeShade="80"/>
              <w:sz w:val="28"/>
            </w:rPr>
            <w:t>pisz nazwę Organizacji</w:t>
          </w:r>
        </w:sdtContent>
      </w:sdt>
      <w:r w:rsidR="006D760F" w:rsidRPr="006D760F">
        <w:rPr>
          <w:b/>
          <w:bCs/>
          <w:sz w:val="28"/>
        </w:rPr>
        <w:t>”</w:t>
      </w:r>
    </w:p>
    <w:p w14:paraId="69BB2475" w14:textId="77777777" w:rsidR="00055A2C" w:rsidRPr="00DC1076" w:rsidRDefault="00055A2C" w:rsidP="00DA336F">
      <w:pPr>
        <w:spacing w:line="276" w:lineRule="auto"/>
      </w:pPr>
    </w:p>
    <w:p w14:paraId="4B72930A" w14:textId="77777777" w:rsidR="00055A2C" w:rsidRPr="00DC1076" w:rsidRDefault="006110D1" w:rsidP="009A6105">
      <w:pPr>
        <w:spacing w:line="276" w:lineRule="auto"/>
        <w:jc w:val="both"/>
      </w:pPr>
      <w:r w:rsidRPr="00DC1076">
        <w:t xml:space="preserve">W dniu </w:t>
      </w:r>
      <w:sdt>
        <w:sdtPr>
          <w:id w:val="1928305050"/>
          <w:placeholder>
            <w:docPart w:val="2C43ACD3439D4BA7A8E054CCBC25674F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C1B5B" w:rsidRPr="00FC1B5B">
            <w:rPr>
              <w:color w:val="808080" w:themeColor="background1" w:themeShade="80"/>
            </w:rPr>
            <w:t>wprowadź datę</w:t>
          </w:r>
        </w:sdtContent>
      </w:sdt>
      <w:r w:rsidRPr="00DC1076">
        <w:t xml:space="preserve"> w Warszawie</w:t>
      </w:r>
      <w:r w:rsidR="00055A2C" w:rsidRPr="00DC1076">
        <w:t xml:space="preserve"> odbyło się zebranie </w:t>
      </w:r>
      <w:r w:rsidR="00573955" w:rsidRPr="00DC1076">
        <w:t xml:space="preserve">założycielskie </w:t>
      </w:r>
      <w:r w:rsidR="006D760F">
        <w:t>O</w:t>
      </w:r>
      <w:r w:rsidR="006D760F" w:rsidRPr="00DC1076">
        <w:t xml:space="preserve">rganizacji </w:t>
      </w:r>
      <w:sdt>
        <w:sdtPr>
          <w:id w:val="-458332937"/>
          <w:placeholder>
            <w:docPart w:val="D1EF9E9FA9984E3485727D2644210F58"/>
          </w:placeholder>
          <w:showingPlcHdr/>
          <w:dropDownList>
            <w:listItem w:displayText="studenckiej" w:value="studenckiej"/>
            <w:listItem w:displayText="doktorantów" w:value="doktorantów"/>
          </w:dropDownList>
        </w:sdtPr>
        <w:sdtEndPr/>
        <w:sdtContent>
          <w:r w:rsidR="00FC1B5B">
            <w:rPr>
              <w:rStyle w:val="Tekstzastpczy"/>
            </w:rPr>
            <w:t>wybierz z listy</w:t>
          </w:r>
        </w:sdtContent>
      </w:sdt>
      <w:r w:rsidR="00FC1B5B">
        <w:t xml:space="preserve"> </w:t>
      </w:r>
      <w:r w:rsidR="006D760F">
        <w:t>„</w:t>
      </w:r>
      <w:sdt>
        <w:sdtPr>
          <w:id w:val="-1414475801"/>
          <w:placeholder>
            <w:docPart w:val="38C2B1BF19224CD9A7FA27DC8D2B7E2E"/>
          </w:placeholder>
          <w:showingPlcHdr/>
        </w:sdtPr>
        <w:sdtEndPr/>
        <w:sdtContent>
          <w:r w:rsidR="00FC1B5B">
            <w:rPr>
              <w:rStyle w:val="Tekstzastpczy"/>
            </w:rPr>
            <w:t xml:space="preserve">wpisz nazwę Organizacji </w:t>
          </w:r>
        </w:sdtContent>
      </w:sdt>
      <w:r w:rsidR="006D760F">
        <w:t>”</w:t>
      </w:r>
      <w:r w:rsidR="00573955" w:rsidRPr="00DC1076">
        <w:t>.</w:t>
      </w:r>
    </w:p>
    <w:p w14:paraId="057FCE1D" w14:textId="77777777" w:rsidR="006110D1" w:rsidRPr="00DC1076" w:rsidRDefault="006110D1" w:rsidP="00DA336F">
      <w:pPr>
        <w:spacing w:line="276" w:lineRule="auto"/>
      </w:pPr>
    </w:p>
    <w:p w14:paraId="1312DC18" w14:textId="77777777" w:rsidR="00055A2C" w:rsidRPr="00DC1076" w:rsidRDefault="006110D1" w:rsidP="009A6105">
      <w:pPr>
        <w:spacing w:line="276" w:lineRule="auto"/>
        <w:jc w:val="both"/>
      </w:pPr>
      <w:r w:rsidRPr="00DC1076">
        <w:t xml:space="preserve">W zebraniu udział wzięło </w:t>
      </w:r>
      <w:sdt>
        <w:sdtPr>
          <w:id w:val="912507891"/>
          <w:placeholder>
            <w:docPart w:val="7D5F0215D7DF42DAB7BEA005ED1B050E"/>
          </w:placeholder>
        </w:sdtPr>
        <w:sdtEndPr/>
        <w:sdtContent>
          <w:r w:rsidR="00FC1B5B" w:rsidRPr="00FC1B5B">
            <w:rPr>
              <w:color w:val="808080" w:themeColor="background1" w:themeShade="80"/>
            </w:rPr>
            <w:t>wpisz liczbę</w:t>
          </w:r>
        </w:sdtContent>
      </w:sdt>
      <w:r w:rsidR="00055A2C" w:rsidRPr="00DC1076">
        <w:t xml:space="preserve"> osób.</w:t>
      </w:r>
    </w:p>
    <w:p w14:paraId="559248FA" w14:textId="77777777" w:rsidR="006110D1" w:rsidRPr="00DC1076" w:rsidRDefault="006110D1" w:rsidP="009A6105">
      <w:pPr>
        <w:spacing w:line="276" w:lineRule="auto"/>
        <w:jc w:val="both"/>
      </w:pPr>
    </w:p>
    <w:p w14:paraId="68068ADD" w14:textId="77777777" w:rsidR="00055A2C" w:rsidRPr="00DC1076" w:rsidRDefault="003A2B7D" w:rsidP="009A6105">
      <w:pPr>
        <w:spacing w:line="276" w:lineRule="auto"/>
        <w:jc w:val="both"/>
      </w:pPr>
      <w:r w:rsidRPr="00DC1076">
        <w:t xml:space="preserve">Obrady otworzył </w:t>
      </w:r>
      <w:sdt>
        <w:sdtPr>
          <w:id w:val="-1557230169"/>
          <w:placeholder>
            <w:docPart w:val="E719B39B9D264051A4EACF43962DDAF1"/>
          </w:placeholder>
          <w:showingPlcHdr/>
        </w:sdtPr>
        <w:sdtEndPr/>
        <w:sdtContent>
          <w:r w:rsidR="00FC1B5B">
            <w:rPr>
              <w:rStyle w:val="Tekstzastpczy"/>
            </w:rPr>
            <w:t xml:space="preserve">wpisz imię i nazwisko </w:t>
          </w:r>
        </w:sdtContent>
      </w:sdt>
      <w:r w:rsidR="00055A2C" w:rsidRPr="00DC1076">
        <w:t xml:space="preserve">przedstawiając </w:t>
      </w:r>
      <w:r w:rsidR="00741059" w:rsidRPr="00DC1076">
        <w:t>następujący</w:t>
      </w:r>
      <w:r w:rsidR="00055A2C" w:rsidRPr="00DC1076">
        <w:t xml:space="preserve"> porządek zebrania za</w:t>
      </w:r>
      <w:r w:rsidR="002213E6" w:rsidRPr="00DC1076">
        <w:t>łożycielskiego</w:t>
      </w:r>
      <w:r w:rsidR="006D760F">
        <w:t xml:space="preserve"> O</w:t>
      </w:r>
      <w:r w:rsidR="006D760F" w:rsidRPr="00DC1076">
        <w:t xml:space="preserve">rganizacji </w:t>
      </w:r>
      <w:sdt>
        <w:sdtPr>
          <w:id w:val="-1709093727"/>
          <w:placeholder>
            <w:docPart w:val="B1BE50D868D34AF2B661947BFB39A4E0"/>
          </w:placeholder>
          <w:showingPlcHdr/>
          <w:dropDownList>
            <w:listItem w:displayText="studenckiej" w:value="studenckiej"/>
            <w:listItem w:displayText="doktorantów" w:value="doktorantów"/>
          </w:dropDownList>
        </w:sdtPr>
        <w:sdtEndPr/>
        <w:sdtContent>
          <w:r w:rsidR="00FC1B5B">
            <w:rPr>
              <w:rStyle w:val="Tekstzastpczy"/>
            </w:rPr>
            <w:t>w</w:t>
          </w:r>
          <w:r w:rsidR="00FC1B5B" w:rsidRPr="004E76F8">
            <w:rPr>
              <w:rStyle w:val="Tekstzastpczy"/>
            </w:rPr>
            <w:t>ybierz</w:t>
          </w:r>
          <w:r w:rsidR="00FC1B5B">
            <w:rPr>
              <w:rStyle w:val="Tekstzastpczy"/>
            </w:rPr>
            <w:t xml:space="preserve"> z listy</w:t>
          </w:r>
        </w:sdtContent>
      </w:sdt>
      <w:r w:rsidR="00FC1B5B">
        <w:t xml:space="preserve"> </w:t>
      </w:r>
      <w:r w:rsidR="006D760F">
        <w:t>„</w:t>
      </w:r>
      <w:sdt>
        <w:sdtPr>
          <w:id w:val="346215621"/>
          <w:placeholder>
            <w:docPart w:val="0085C0A36A5D4DD08463CBC7C858B1B6"/>
          </w:placeholder>
          <w:showingPlcHdr/>
        </w:sdtPr>
        <w:sdtEndPr/>
        <w:sdtContent>
          <w:r w:rsidR="00FC1B5B">
            <w:rPr>
              <w:rStyle w:val="Tekstzastpczy"/>
            </w:rPr>
            <w:t>wpisz nazwę Organizacji</w:t>
          </w:r>
        </w:sdtContent>
      </w:sdt>
      <w:r w:rsidR="006D760F">
        <w:t>”</w:t>
      </w:r>
      <w:r w:rsidR="00C60909" w:rsidRPr="00DC1076">
        <w:t>:</w:t>
      </w:r>
    </w:p>
    <w:p w14:paraId="5E0A3DA4" w14:textId="323FC1D5" w:rsidR="00055A2C" w:rsidRDefault="00D13E47" w:rsidP="009A6105">
      <w:pPr>
        <w:pStyle w:val="Akapitzlist"/>
        <w:numPr>
          <w:ilvl w:val="0"/>
          <w:numId w:val="4"/>
        </w:numPr>
        <w:spacing w:line="276" w:lineRule="auto"/>
        <w:jc w:val="both"/>
      </w:pPr>
      <w:r w:rsidRPr="00DC1076">
        <w:t>W</w:t>
      </w:r>
      <w:r w:rsidR="00394377" w:rsidRPr="00DC1076">
        <w:t>ybór</w:t>
      </w:r>
      <w:r w:rsidR="00055A2C" w:rsidRPr="00DC1076">
        <w:t xml:space="preserve"> przewodnicząc</w:t>
      </w:r>
      <w:r w:rsidR="00394377" w:rsidRPr="00DC1076">
        <w:t>ego i protokolanta</w:t>
      </w:r>
      <w:r w:rsidR="001D6ADA">
        <w:t xml:space="preserve"> zebrania</w:t>
      </w:r>
      <w:r w:rsidR="0040165A" w:rsidRPr="00DC1076">
        <w:t>.</w:t>
      </w:r>
    </w:p>
    <w:p w14:paraId="52FBE836" w14:textId="22A3EBC4" w:rsidR="003840B4" w:rsidRPr="00DC1076" w:rsidRDefault="003840B4" w:rsidP="003840B4">
      <w:pPr>
        <w:pStyle w:val="Akapitzlist"/>
        <w:numPr>
          <w:ilvl w:val="0"/>
          <w:numId w:val="4"/>
        </w:numPr>
      </w:pPr>
      <w:r w:rsidRPr="003840B4">
        <w:t>Wybór członków Zarządu Organizacji wybierz z listy „wpisz nazwę Organizacji ”.</w:t>
      </w:r>
    </w:p>
    <w:p w14:paraId="49EB91FF" w14:textId="77777777" w:rsidR="0046799E" w:rsidRPr="00DC1076" w:rsidRDefault="00424306" w:rsidP="009A6105">
      <w:pPr>
        <w:pStyle w:val="Akapitzlist"/>
        <w:numPr>
          <w:ilvl w:val="0"/>
          <w:numId w:val="4"/>
        </w:numPr>
        <w:spacing w:line="276" w:lineRule="auto"/>
        <w:jc w:val="both"/>
      </w:pPr>
      <w:r w:rsidRPr="00DC1076">
        <w:t xml:space="preserve">Zapoznanie się z projektem Regulaminu </w:t>
      </w:r>
      <w:r w:rsidR="006D760F">
        <w:t>O</w:t>
      </w:r>
      <w:r w:rsidR="006D760F" w:rsidRPr="00DC1076">
        <w:t xml:space="preserve">rganizacji </w:t>
      </w:r>
      <w:sdt>
        <w:sdtPr>
          <w:id w:val="-252434433"/>
          <w:placeholder>
            <w:docPart w:val="212B1503986B44ABBCF1D31AC8A4D933"/>
          </w:placeholder>
          <w:showingPlcHdr/>
          <w:dropDownList>
            <w:listItem w:displayText="studenckiej" w:value="studenckiej"/>
            <w:listItem w:displayText="doktorantów" w:value="doktorantów"/>
          </w:dropDownList>
        </w:sdtPr>
        <w:sdtEndPr/>
        <w:sdtContent>
          <w:r w:rsidR="00FC1B5B">
            <w:rPr>
              <w:rStyle w:val="Tekstzastpczy"/>
            </w:rPr>
            <w:t>wy</w:t>
          </w:r>
          <w:r w:rsidR="00FC1B5B" w:rsidRPr="004E76F8">
            <w:rPr>
              <w:rStyle w:val="Tekstzastpczy"/>
            </w:rPr>
            <w:t xml:space="preserve">bierz </w:t>
          </w:r>
          <w:r w:rsidR="00FC1B5B">
            <w:rPr>
              <w:rStyle w:val="Tekstzastpczy"/>
            </w:rPr>
            <w:t xml:space="preserve">z listy </w:t>
          </w:r>
        </w:sdtContent>
      </w:sdt>
      <w:r w:rsidR="006D760F">
        <w:t>„</w:t>
      </w:r>
      <w:sdt>
        <w:sdtPr>
          <w:id w:val="-1345789652"/>
          <w:placeholder>
            <w:docPart w:val="9E5E9FC0E73C4FFDB4991EE39887D0DC"/>
          </w:placeholder>
          <w:showingPlcHdr/>
        </w:sdtPr>
        <w:sdtEndPr/>
        <w:sdtContent>
          <w:r w:rsidR="00FC1B5B">
            <w:rPr>
              <w:rStyle w:val="Tekstzastpczy"/>
            </w:rPr>
            <w:t>wpisz nazwę Organizacji</w:t>
          </w:r>
        </w:sdtContent>
      </w:sdt>
      <w:r w:rsidR="006D760F">
        <w:t>”</w:t>
      </w:r>
      <w:r w:rsidRPr="00DC1076">
        <w:t>, dyskusja i przyjęcie Regulaminu.</w:t>
      </w:r>
    </w:p>
    <w:p w14:paraId="34753E56" w14:textId="77777777" w:rsidR="00055A2C" w:rsidRPr="00DC1076" w:rsidRDefault="00055A2C" w:rsidP="009A6105">
      <w:pPr>
        <w:spacing w:line="276" w:lineRule="auto"/>
        <w:ind w:left="360"/>
        <w:jc w:val="both"/>
      </w:pPr>
    </w:p>
    <w:p w14:paraId="10E547E1" w14:textId="77777777" w:rsidR="00055A2C" w:rsidRPr="00DC1076" w:rsidRDefault="00055A2C" w:rsidP="009A6105">
      <w:pPr>
        <w:spacing w:line="276" w:lineRule="auto"/>
        <w:jc w:val="both"/>
        <w:rPr>
          <w:b/>
        </w:rPr>
      </w:pPr>
      <w:r w:rsidRPr="00DC1076">
        <w:rPr>
          <w:b/>
        </w:rPr>
        <w:t>Przebieg zebrania założycielskiego</w:t>
      </w:r>
    </w:p>
    <w:p w14:paraId="47034606" w14:textId="77777777" w:rsidR="00C924C1" w:rsidRPr="00DC1076" w:rsidRDefault="00C924C1" w:rsidP="009A6105">
      <w:pPr>
        <w:spacing w:line="276" w:lineRule="auto"/>
        <w:jc w:val="both"/>
        <w:rPr>
          <w:b/>
        </w:rPr>
      </w:pPr>
    </w:p>
    <w:p w14:paraId="63A2325D" w14:textId="77777777" w:rsidR="00055A2C" w:rsidRPr="00DC1076" w:rsidRDefault="00055A2C" w:rsidP="009A6105">
      <w:pPr>
        <w:spacing w:line="276" w:lineRule="auto"/>
        <w:jc w:val="both"/>
      </w:pPr>
      <w:r w:rsidRPr="00DC1076">
        <w:t>Proponowany porzą</w:t>
      </w:r>
      <w:r w:rsidR="00C30905" w:rsidRPr="00DC1076">
        <w:t>dek zebrania Członkowie poddali głosowaniu i przyjęli</w:t>
      </w:r>
      <w:r w:rsidR="000C3D30">
        <w:t>:</w:t>
      </w:r>
    </w:p>
    <w:p w14:paraId="6072FFFC" w14:textId="77777777" w:rsidR="00C924C1" w:rsidRPr="00DC1076" w:rsidRDefault="00C924C1" w:rsidP="009A6105">
      <w:pPr>
        <w:spacing w:line="276" w:lineRule="auto"/>
        <w:jc w:val="both"/>
        <w:rPr>
          <w:i/>
          <w:iCs/>
        </w:rPr>
      </w:pPr>
    </w:p>
    <w:p w14:paraId="36D35D75" w14:textId="77777777" w:rsidR="00055A2C" w:rsidRPr="00DC1076" w:rsidRDefault="00C924C1" w:rsidP="009A6105">
      <w:pPr>
        <w:pStyle w:val="Akapitzlist"/>
        <w:numPr>
          <w:ilvl w:val="0"/>
          <w:numId w:val="9"/>
        </w:numPr>
        <w:spacing w:line="276" w:lineRule="auto"/>
        <w:jc w:val="both"/>
        <w:rPr>
          <w:iCs/>
        </w:rPr>
      </w:pPr>
      <w:r w:rsidRPr="00DC1076">
        <w:t>W</w:t>
      </w:r>
      <w:r w:rsidR="00055A2C" w:rsidRPr="00DC1076">
        <w:t xml:space="preserve">ybór </w:t>
      </w:r>
      <w:r w:rsidR="00A249D7" w:rsidRPr="00DC1076">
        <w:t xml:space="preserve">przewodniczącego </w:t>
      </w:r>
      <w:r w:rsidR="007158BA" w:rsidRPr="00DC1076">
        <w:t xml:space="preserve">zebrania </w:t>
      </w:r>
      <w:r w:rsidR="00A249D7" w:rsidRPr="00DC1076">
        <w:t>i protokolanta</w:t>
      </w:r>
      <w:r w:rsidR="00370AA8" w:rsidRPr="00DC1076">
        <w:t>:</w:t>
      </w:r>
    </w:p>
    <w:p w14:paraId="65B53575" w14:textId="77777777" w:rsidR="00F347BF" w:rsidRPr="00DC1076" w:rsidRDefault="00F347BF" w:rsidP="009A6105">
      <w:pPr>
        <w:pStyle w:val="Akapitzlist"/>
        <w:spacing w:line="276" w:lineRule="auto"/>
        <w:jc w:val="both"/>
      </w:pPr>
    </w:p>
    <w:p w14:paraId="73D0AF2E" w14:textId="77777777" w:rsidR="00F347BF" w:rsidRPr="00DC1076" w:rsidRDefault="00F347BF" w:rsidP="009A6105">
      <w:pPr>
        <w:spacing w:line="276" w:lineRule="auto"/>
        <w:ind w:left="708"/>
        <w:jc w:val="both"/>
      </w:pPr>
      <w:r w:rsidRPr="00DC1076">
        <w:t>Na przewodn</w:t>
      </w:r>
      <w:r w:rsidR="00A249D7" w:rsidRPr="00DC1076">
        <w:t>icząc</w:t>
      </w:r>
      <w:r w:rsidRPr="00DC1076">
        <w:t>ego zebrania zgłoszono</w:t>
      </w:r>
      <w:r w:rsidR="00FC1B5B">
        <w:t xml:space="preserve"> </w:t>
      </w:r>
      <w:sdt>
        <w:sdtPr>
          <w:id w:val="-1959174266"/>
          <w:placeholder>
            <w:docPart w:val="A5E71F357C7845A1B985987FDE85859B"/>
          </w:placeholder>
          <w:showingPlcHdr/>
        </w:sdtPr>
        <w:sdtEndPr/>
        <w:sdtContent>
          <w:r w:rsidR="00FC1B5B">
            <w:rPr>
              <w:rStyle w:val="Tekstzastpczy"/>
            </w:rPr>
            <w:t>wpisz imię i nazwisko</w:t>
          </w:r>
        </w:sdtContent>
      </w:sdt>
      <w:r w:rsidR="000C3D30">
        <w:t>,</w:t>
      </w:r>
      <w:r w:rsidR="00A249D7" w:rsidRPr="00DC1076">
        <w:t xml:space="preserve"> a </w:t>
      </w:r>
      <w:r w:rsidR="00370AA8" w:rsidRPr="00DC1076">
        <w:t xml:space="preserve">na </w:t>
      </w:r>
      <w:r w:rsidR="00A249D7" w:rsidRPr="00DC1076">
        <w:t>protokolant</w:t>
      </w:r>
      <w:r w:rsidR="00FF7416">
        <w:t>a</w:t>
      </w:r>
      <w:r w:rsidRPr="00DC1076">
        <w:t xml:space="preserve"> zgłoszono</w:t>
      </w:r>
      <w:r w:rsidR="00A249D7" w:rsidRPr="00DC1076">
        <w:t xml:space="preserve"> </w:t>
      </w:r>
      <w:sdt>
        <w:sdtPr>
          <w:id w:val="-33435521"/>
          <w:placeholder>
            <w:docPart w:val="44A79E760A164199B01E158673E9000F"/>
          </w:placeholder>
          <w:showingPlcHdr/>
        </w:sdtPr>
        <w:sdtEndPr/>
        <w:sdtContent>
          <w:r w:rsidR="00FC1B5B">
            <w:rPr>
              <w:rStyle w:val="Tekstzastpczy"/>
            </w:rPr>
            <w:t>wpisz imię i nazwisko</w:t>
          </w:r>
        </w:sdtContent>
      </w:sdt>
      <w:r w:rsidR="00F500C6">
        <w:t>.</w:t>
      </w:r>
    </w:p>
    <w:p w14:paraId="27DD6435" w14:textId="77777777" w:rsidR="00F347BF" w:rsidRPr="00DC1076" w:rsidRDefault="00F347BF" w:rsidP="009A6105">
      <w:pPr>
        <w:pStyle w:val="Akapitzlist"/>
        <w:spacing w:line="276" w:lineRule="auto"/>
        <w:jc w:val="both"/>
        <w:rPr>
          <w:iCs/>
        </w:rPr>
      </w:pPr>
    </w:p>
    <w:p w14:paraId="735A1FB1" w14:textId="77777777" w:rsidR="00FF7416" w:rsidRDefault="0045176F" w:rsidP="00FC1B5B">
      <w:pPr>
        <w:spacing w:line="276" w:lineRule="auto"/>
        <w:ind w:firstLine="708"/>
        <w:jc w:val="both"/>
      </w:pPr>
      <w:r>
        <w:t>W w</w:t>
      </w:r>
      <w:r w:rsidR="00A249D7" w:rsidRPr="00DC1076">
        <w:t>yniku głosowania</w:t>
      </w:r>
      <w:r w:rsidR="00FF7416">
        <w:t>:</w:t>
      </w:r>
    </w:p>
    <w:p w14:paraId="637EAC5B" w14:textId="77777777" w:rsidR="0045176F" w:rsidRDefault="0045176F" w:rsidP="00FC1B5B">
      <w:pPr>
        <w:spacing w:line="276" w:lineRule="auto"/>
        <w:ind w:firstLine="708"/>
        <w:jc w:val="both"/>
      </w:pPr>
    </w:p>
    <w:p w14:paraId="0DA6FDFF" w14:textId="77777777" w:rsidR="00FC1B5B" w:rsidRDefault="0045176F" w:rsidP="0045176F">
      <w:pPr>
        <w:pStyle w:val="Akapitzlist"/>
        <w:numPr>
          <w:ilvl w:val="0"/>
          <w:numId w:val="17"/>
        </w:numPr>
        <w:spacing w:line="276" w:lineRule="auto"/>
        <w:jc w:val="both"/>
      </w:pPr>
      <w:r>
        <w:t>na przewodniczącego zebrania:</w:t>
      </w:r>
    </w:p>
    <w:p w14:paraId="5A6AD86E" w14:textId="77777777" w:rsidR="00FF7416" w:rsidRDefault="00FF7416" w:rsidP="009A6105">
      <w:pPr>
        <w:pStyle w:val="Akapitzlist"/>
        <w:spacing w:line="276" w:lineRule="auto"/>
        <w:ind w:left="1701"/>
        <w:jc w:val="both"/>
      </w:pPr>
      <w:r>
        <w:t>ilość osób na tak: …………..</w:t>
      </w:r>
    </w:p>
    <w:p w14:paraId="4FFDE806" w14:textId="77777777" w:rsidR="00FF7416" w:rsidRDefault="00FF7416" w:rsidP="009A6105">
      <w:pPr>
        <w:pStyle w:val="Akapitzlist"/>
        <w:spacing w:line="276" w:lineRule="auto"/>
        <w:ind w:left="1701"/>
        <w:jc w:val="both"/>
      </w:pPr>
      <w:r>
        <w:t>ilość osób na nie: …………..</w:t>
      </w:r>
    </w:p>
    <w:p w14:paraId="5ABB15E1" w14:textId="77777777" w:rsidR="00FC1B5B" w:rsidRDefault="00FC1B5B" w:rsidP="009A6105">
      <w:pPr>
        <w:pStyle w:val="Akapitzlist"/>
        <w:spacing w:line="276" w:lineRule="auto"/>
        <w:ind w:left="1701"/>
        <w:jc w:val="both"/>
      </w:pPr>
    </w:p>
    <w:p w14:paraId="56434190" w14:textId="77777777" w:rsidR="00FC1B5B" w:rsidRDefault="0045176F" w:rsidP="0045176F">
      <w:pPr>
        <w:pStyle w:val="Akapitzlist"/>
        <w:numPr>
          <w:ilvl w:val="0"/>
          <w:numId w:val="17"/>
        </w:numPr>
        <w:spacing w:line="276" w:lineRule="auto"/>
        <w:jc w:val="both"/>
      </w:pPr>
      <w:r>
        <w:t>na protokolanta:</w:t>
      </w:r>
    </w:p>
    <w:p w14:paraId="6D370F92" w14:textId="77777777" w:rsidR="0045176F" w:rsidRDefault="0045176F" w:rsidP="0045176F">
      <w:pPr>
        <w:pStyle w:val="Akapitzlist"/>
        <w:spacing w:line="276" w:lineRule="auto"/>
        <w:ind w:left="1701"/>
        <w:jc w:val="both"/>
      </w:pPr>
      <w:r>
        <w:t>ilość osób na tak: …………..</w:t>
      </w:r>
    </w:p>
    <w:p w14:paraId="745D4135" w14:textId="77777777" w:rsidR="0045176F" w:rsidRDefault="0045176F" w:rsidP="0045176F">
      <w:pPr>
        <w:pStyle w:val="Akapitzlist"/>
        <w:spacing w:line="276" w:lineRule="auto"/>
        <w:ind w:left="1701"/>
        <w:jc w:val="both"/>
      </w:pPr>
      <w:r>
        <w:t>ilość osób na nie: …………..</w:t>
      </w:r>
    </w:p>
    <w:p w14:paraId="389B811F" w14:textId="77777777" w:rsidR="00FF7416" w:rsidRDefault="00FF7416" w:rsidP="009A6105">
      <w:pPr>
        <w:pStyle w:val="Akapitzlist"/>
        <w:spacing w:line="276" w:lineRule="auto"/>
        <w:ind w:left="1701"/>
        <w:jc w:val="both"/>
      </w:pPr>
    </w:p>
    <w:p w14:paraId="022811B0" w14:textId="6DA2A7F5" w:rsidR="00055A2C" w:rsidRDefault="00A249D7" w:rsidP="003840B4">
      <w:pPr>
        <w:spacing w:line="276" w:lineRule="auto"/>
        <w:ind w:firstLine="708"/>
        <w:jc w:val="both"/>
      </w:pPr>
      <w:r w:rsidRPr="00DC1076">
        <w:t>wybran</w:t>
      </w:r>
      <w:r w:rsidR="009D1FAF" w:rsidRPr="00DC1076">
        <w:t xml:space="preserve">o </w:t>
      </w:r>
      <w:r w:rsidR="00370AA8" w:rsidRPr="00DC1076">
        <w:t xml:space="preserve">na przewodniczącego </w:t>
      </w:r>
      <w:sdt>
        <w:sdtPr>
          <w:id w:val="-653911714"/>
          <w:placeholder>
            <w:docPart w:val="1AFA1587C24B49C1B5EB2B79EC91E108"/>
          </w:placeholder>
          <w:showingPlcHdr/>
        </w:sdtPr>
        <w:sdtEndPr/>
        <w:sdtContent>
          <w:r w:rsidR="0045176F">
            <w:rPr>
              <w:rStyle w:val="Tekstzastpczy"/>
            </w:rPr>
            <w:t>wpisz imię i nazwisko</w:t>
          </w:r>
        </w:sdtContent>
      </w:sdt>
      <w:r w:rsidR="0045176F">
        <w:t xml:space="preserve"> </w:t>
      </w:r>
      <w:r w:rsidRPr="00DC1076">
        <w:t>i</w:t>
      </w:r>
      <w:r w:rsidR="00DE7693" w:rsidRPr="00DC1076">
        <w:t xml:space="preserve"> na</w:t>
      </w:r>
      <w:r w:rsidRPr="00DC1076">
        <w:t xml:space="preserve"> pro</w:t>
      </w:r>
      <w:r w:rsidR="009D1FAF" w:rsidRPr="00DC1076">
        <w:t>tokola</w:t>
      </w:r>
      <w:r w:rsidR="00FF7416">
        <w:t>nta</w:t>
      </w:r>
      <w:r w:rsidR="0045176F">
        <w:t xml:space="preserve"> </w:t>
      </w:r>
      <w:sdt>
        <w:sdtPr>
          <w:id w:val="-2071030005"/>
          <w:placeholder>
            <w:docPart w:val="7031189E9CFB466F9E2DBE07310CC90A"/>
          </w:placeholder>
          <w:showingPlcHdr/>
        </w:sdtPr>
        <w:sdtEndPr/>
        <w:sdtContent>
          <w:r w:rsidR="0045176F">
            <w:rPr>
              <w:rStyle w:val="Tekstzastpczy"/>
            </w:rPr>
            <w:t>wpisz imię i nazwisko</w:t>
          </w:r>
        </w:sdtContent>
      </w:sdt>
      <w:r w:rsidR="00370AA8" w:rsidRPr="00DC1076">
        <w:t>.</w:t>
      </w:r>
    </w:p>
    <w:p w14:paraId="1412595E" w14:textId="77777777" w:rsidR="003840B4" w:rsidRPr="00DC1076" w:rsidRDefault="003840B4" w:rsidP="003840B4">
      <w:pPr>
        <w:spacing w:line="276" w:lineRule="auto"/>
        <w:ind w:firstLine="708"/>
        <w:jc w:val="both"/>
      </w:pPr>
    </w:p>
    <w:p w14:paraId="3766628F" w14:textId="77777777" w:rsidR="003840B4" w:rsidRDefault="003840B4" w:rsidP="003840B4">
      <w:pPr>
        <w:pStyle w:val="Akapitzlist"/>
        <w:numPr>
          <w:ilvl w:val="0"/>
          <w:numId w:val="9"/>
        </w:numPr>
        <w:spacing w:line="276" w:lineRule="auto"/>
        <w:jc w:val="both"/>
      </w:pPr>
      <w:r>
        <w:t>Wybór członków Zarządu Organizacji wybierz z listy „</w:t>
      </w:r>
      <w:r w:rsidRPr="003840B4">
        <w:rPr>
          <w:color w:val="808080" w:themeColor="background1" w:themeShade="80"/>
        </w:rPr>
        <w:t>wpisz nazwę Organizacji</w:t>
      </w:r>
      <w:r>
        <w:t>”:</w:t>
      </w:r>
    </w:p>
    <w:p w14:paraId="6DDFD80C" w14:textId="77777777" w:rsidR="003840B4" w:rsidRDefault="003840B4" w:rsidP="003840B4">
      <w:pPr>
        <w:pStyle w:val="Akapitzlist"/>
        <w:spacing w:line="276" w:lineRule="auto"/>
        <w:jc w:val="both"/>
      </w:pPr>
    </w:p>
    <w:p w14:paraId="3F7024DE" w14:textId="77777777" w:rsidR="003840B4" w:rsidRDefault="003840B4" w:rsidP="003840B4">
      <w:pPr>
        <w:pStyle w:val="Akapitzlist"/>
        <w:spacing w:line="276" w:lineRule="auto"/>
        <w:jc w:val="both"/>
      </w:pPr>
      <w:r>
        <w:t>Poprzez głosowanie Członkowie wyłonili Zarząd Organizacji wybierz z listy „</w:t>
      </w:r>
      <w:r w:rsidRPr="003840B4">
        <w:rPr>
          <w:color w:val="808080" w:themeColor="background1" w:themeShade="80"/>
        </w:rPr>
        <w:t>wpisz nazwę Organizacji</w:t>
      </w:r>
      <w:r>
        <w:t>” w następującym składzie:</w:t>
      </w:r>
    </w:p>
    <w:p w14:paraId="4C4330B0" w14:textId="77777777" w:rsidR="003840B4" w:rsidRDefault="003840B4" w:rsidP="003840B4">
      <w:pPr>
        <w:pStyle w:val="Akapitzlist"/>
        <w:spacing w:line="276" w:lineRule="auto"/>
        <w:jc w:val="both"/>
      </w:pPr>
    </w:p>
    <w:p w14:paraId="48AFBA30" w14:textId="77777777" w:rsidR="003840B4" w:rsidRDefault="003840B4" w:rsidP="003840B4">
      <w:pPr>
        <w:pStyle w:val="Akapitzlist"/>
        <w:spacing w:line="276" w:lineRule="auto"/>
        <w:jc w:val="both"/>
      </w:pPr>
      <w:r>
        <w:t>Przewodniczący Organizacji – ……………………………………..……..…</w:t>
      </w:r>
    </w:p>
    <w:p w14:paraId="18868CA5" w14:textId="77777777" w:rsidR="003840B4" w:rsidRDefault="003840B4" w:rsidP="003840B4">
      <w:pPr>
        <w:pStyle w:val="Akapitzlist"/>
        <w:spacing w:line="276" w:lineRule="auto"/>
        <w:jc w:val="both"/>
      </w:pPr>
    </w:p>
    <w:p w14:paraId="7CCE5B2C" w14:textId="77777777" w:rsidR="003840B4" w:rsidRDefault="003840B4" w:rsidP="003840B4">
      <w:pPr>
        <w:pStyle w:val="Akapitzlist"/>
        <w:spacing w:line="276" w:lineRule="auto"/>
        <w:jc w:val="both"/>
      </w:pPr>
      <w:r>
        <w:t>Ilość osób na tak: ……………</w:t>
      </w:r>
    </w:p>
    <w:p w14:paraId="138CA0E5" w14:textId="77777777" w:rsidR="003840B4" w:rsidRDefault="003840B4" w:rsidP="003840B4">
      <w:pPr>
        <w:pStyle w:val="Akapitzlist"/>
        <w:spacing w:line="276" w:lineRule="auto"/>
        <w:jc w:val="both"/>
      </w:pPr>
      <w:r>
        <w:t>Ilość osób na nie: …………….</w:t>
      </w:r>
    </w:p>
    <w:p w14:paraId="1505390D" w14:textId="77777777" w:rsidR="003840B4" w:rsidRDefault="003840B4" w:rsidP="003840B4">
      <w:pPr>
        <w:pStyle w:val="Akapitzlist"/>
        <w:spacing w:line="276" w:lineRule="auto"/>
        <w:jc w:val="both"/>
      </w:pPr>
    </w:p>
    <w:p w14:paraId="046A629F" w14:textId="77777777" w:rsidR="003840B4" w:rsidRDefault="003840B4" w:rsidP="003840B4">
      <w:pPr>
        <w:pStyle w:val="Akapitzlist"/>
        <w:spacing w:line="276" w:lineRule="auto"/>
        <w:jc w:val="both"/>
      </w:pPr>
      <w:r>
        <w:t>Zastępca Przewodniczącego Organizacji – …………………………..…..….</w:t>
      </w:r>
    </w:p>
    <w:p w14:paraId="00561866" w14:textId="77777777" w:rsidR="003840B4" w:rsidRDefault="003840B4" w:rsidP="003840B4">
      <w:pPr>
        <w:pStyle w:val="Akapitzlist"/>
        <w:spacing w:line="276" w:lineRule="auto"/>
        <w:jc w:val="both"/>
      </w:pPr>
    </w:p>
    <w:p w14:paraId="01F2C219" w14:textId="77777777" w:rsidR="003840B4" w:rsidRDefault="003840B4" w:rsidP="003840B4">
      <w:pPr>
        <w:pStyle w:val="Akapitzlist"/>
        <w:spacing w:line="276" w:lineRule="auto"/>
        <w:jc w:val="both"/>
      </w:pPr>
      <w:r>
        <w:t>Ilość osób na tak: ……………</w:t>
      </w:r>
    </w:p>
    <w:p w14:paraId="590CDFAC" w14:textId="77777777" w:rsidR="003840B4" w:rsidRDefault="003840B4" w:rsidP="003840B4">
      <w:pPr>
        <w:pStyle w:val="Akapitzlist"/>
        <w:spacing w:line="276" w:lineRule="auto"/>
        <w:jc w:val="both"/>
      </w:pPr>
      <w:r>
        <w:t>Ilość osób na nie: …………….</w:t>
      </w:r>
    </w:p>
    <w:p w14:paraId="5DEDA03D" w14:textId="77777777" w:rsidR="003840B4" w:rsidRDefault="003840B4" w:rsidP="003840B4">
      <w:pPr>
        <w:pStyle w:val="Akapitzlist"/>
        <w:spacing w:line="276" w:lineRule="auto"/>
        <w:jc w:val="both"/>
      </w:pPr>
    </w:p>
    <w:p w14:paraId="00292B1E" w14:textId="77777777" w:rsidR="003840B4" w:rsidRDefault="003840B4" w:rsidP="003840B4">
      <w:pPr>
        <w:pStyle w:val="Akapitzlist"/>
        <w:spacing w:line="276" w:lineRule="auto"/>
        <w:jc w:val="both"/>
      </w:pPr>
      <w:r>
        <w:t>Sekretarz – ……………………………………………….…………….……</w:t>
      </w:r>
    </w:p>
    <w:p w14:paraId="4667C10A" w14:textId="77777777" w:rsidR="003840B4" w:rsidRDefault="003840B4" w:rsidP="003840B4">
      <w:pPr>
        <w:pStyle w:val="Akapitzlist"/>
        <w:spacing w:line="276" w:lineRule="auto"/>
        <w:jc w:val="both"/>
      </w:pPr>
    </w:p>
    <w:p w14:paraId="15657DBF" w14:textId="77777777" w:rsidR="003840B4" w:rsidRDefault="003840B4" w:rsidP="003840B4">
      <w:pPr>
        <w:pStyle w:val="Akapitzlist"/>
        <w:spacing w:line="276" w:lineRule="auto"/>
        <w:jc w:val="both"/>
      </w:pPr>
      <w:r>
        <w:t>Ilość osób na tak: ……………</w:t>
      </w:r>
    </w:p>
    <w:p w14:paraId="7195B378" w14:textId="77777777" w:rsidR="003840B4" w:rsidRDefault="003840B4" w:rsidP="003840B4">
      <w:pPr>
        <w:pStyle w:val="Akapitzlist"/>
        <w:spacing w:line="276" w:lineRule="auto"/>
        <w:jc w:val="both"/>
      </w:pPr>
      <w:r>
        <w:t>Ilość osób na nie: …………….</w:t>
      </w:r>
    </w:p>
    <w:p w14:paraId="1712ED72" w14:textId="77777777" w:rsidR="003840B4" w:rsidRDefault="003840B4" w:rsidP="003840B4">
      <w:pPr>
        <w:pStyle w:val="Akapitzlist"/>
        <w:spacing w:line="276" w:lineRule="auto"/>
        <w:jc w:val="both"/>
      </w:pPr>
    </w:p>
    <w:p w14:paraId="4C2BE2CA" w14:textId="77777777" w:rsidR="003840B4" w:rsidRDefault="003840B4" w:rsidP="003840B4">
      <w:pPr>
        <w:pStyle w:val="Akapitzlist"/>
        <w:spacing w:line="276" w:lineRule="auto"/>
        <w:jc w:val="both"/>
      </w:pPr>
      <w:r>
        <w:t>Inne - ……………………………………………………………………….</w:t>
      </w:r>
    </w:p>
    <w:p w14:paraId="4AA837F3" w14:textId="77777777" w:rsidR="003840B4" w:rsidRDefault="003840B4" w:rsidP="003840B4">
      <w:pPr>
        <w:pStyle w:val="Akapitzlist"/>
        <w:spacing w:line="276" w:lineRule="auto"/>
        <w:jc w:val="both"/>
      </w:pPr>
    </w:p>
    <w:p w14:paraId="32773394" w14:textId="77777777" w:rsidR="003840B4" w:rsidRDefault="003840B4" w:rsidP="003840B4">
      <w:pPr>
        <w:pStyle w:val="Akapitzlist"/>
        <w:spacing w:line="276" w:lineRule="auto"/>
        <w:jc w:val="both"/>
      </w:pPr>
    </w:p>
    <w:p w14:paraId="2202877D" w14:textId="5FCE1FD7" w:rsidR="003840B4" w:rsidRDefault="003840B4" w:rsidP="003840B4">
      <w:pPr>
        <w:pStyle w:val="Akapitzlist"/>
        <w:spacing w:line="276" w:lineRule="auto"/>
        <w:jc w:val="both"/>
      </w:pPr>
      <w:r>
        <w:t xml:space="preserve">Następnie jednogłośnie Członkowie podjęli uchwałę nr </w:t>
      </w:r>
      <w:r>
        <w:t>1</w:t>
      </w:r>
      <w:r>
        <w:t>/WZC/20</w:t>
      </w:r>
      <w:r>
        <w:t>2</w:t>
      </w:r>
      <w:r>
        <w:t>X o wyborze Członków Zarządu organizacji wpisz nazwę Organizacji.</w:t>
      </w:r>
    </w:p>
    <w:p w14:paraId="0BC04D8A" w14:textId="77777777" w:rsidR="003840B4" w:rsidRDefault="003840B4" w:rsidP="003840B4">
      <w:pPr>
        <w:pStyle w:val="Akapitzlist"/>
        <w:spacing w:line="276" w:lineRule="auto"/>
        <w:jc w:val="both"/>
      </w:pPr>
    </w:p>
    <w:p w14:paraId="563B3FBD" w14:textId="385ABAE2" w:rsidR="00DC1076" w:rsidRPr="00DC1076" w:rsidRDefault="00DC1076" w:rsidP="009A6105">
      <w:pPr>
        <w:pStyle w:val="Akapitzlist"/>
        <w:numPr>
          <w:ilvl w:val="0"/>
          <w:numId w:val="9"/>
        </w:numPr>
        <w:spacing w:line="276" w:lineRule="auto"/>
        <w:jc w:val="both"/>
      </w:pPr>
      <w:r w:rsidRPr="00DC1076">
        <w:t xml:space="preserve">Zapoznanie się z projektem Regulaminu </w:t>
      </w:r>
      <w:r w:rsidR="006D760F">
        <w:t>O</w:t>
      </w:r>
      <w:r w:rsidR="006D760F" w:rsidRPr="00DC1076">
        <w:t xml:space="preserve">rganizacji </w:t>
      </w:r>
      <w:sdt>
        <w:sdtPr>
          <w:id w:val="2006236136"/>
          <w:placeholder>
            <w:docPart w:val="93B10BA50597462C93F907C119003F79"/>
          </w:placeholder>
          <w:showingPlcHdr/>
          <w:dropDownList>
            <w:listItem w:displayText="studenckiej" w:value="studenckiej"/>
            <w:listItem w:displayText="doktorantów" w:value="doktorantów"/>
          </w:dropDownList>
        </w:sdtPr>
        <w:sdtEndPr/>
        <w:sdtContent>
          <w:r w:rsidR="0045176F">
            <w:rPr>
              <w:rStyle w:val="Tekstzastpczy"/>
            </w:rPr>
            <w:t>wybierz z listy</w:t>
          </w:r>
        </w:sdtContent>
      </w:sdt>
      <w:r w:rsidR="006D760F">
        <w:t xml:space="preserve"> „</w:t>
      </w:r>
      <w:sdt>
        <w:sdtPr>
          <w:id w:val="1219085798"/>
          <w:placeholder>
            <w:docPart w:val="464FBF35179940E2803345F22D1B74E8"/>
          </w:placeholder>
          <w:showingPlcHdr/>
        </w:sdtPr>
        <w:sdtEndPr/>
        <w:sdtContent>
          <w:r w:rsidR="0045176F">
            <w:rPr>
              <w:rStyle w:val="Tekstzastpczy"/>
            </w:rPr>
            <w:t>wpisz nazwę Organizacji</w:t>
          </w:r>
        </w:sdtContent>
      </w:sdt>
      <w:r w:rsidR="006D760F">
        <w:t>”</w:t>
      </w:r>
      <w:r w:rsidRPr="00DC1076">
        <w:t>, dyskusja i przyjęcie Regulaminu</w:t>
      </w:r>
      <w:r w:rsidR="00DA336F">
        <w:t>:</w:t>
      </w:r>
    </w:p>
    <w:p w14:paraId="3A091559" w14:textId="77777777" w:rsidR="00DC1076" w:rsidRPr="00DC1076" w:rsidRDefault="00DC1076" w:rsidP="009A6105">
      <w:pPr>
        <w:pStyle w:val="Akapitzlist"/>
        <w:spacing w:line="276" w:lineRule="auto"/>
        <w:jc w:val="both"/>
      </w:pPr>
    </w:p>
    <w:p w14:paraId="0984C017" w14:textId="77777777" w:rsidR="00DC1076" w:rsidRPr="00DC1076" w:rsidRDefault="00DC1076" w:rsidP="009A6105">
      <w:pPr>
        <w:pStyle w:val="Akapitzlist"/>
        <w:spacing w:line="276" w:lineRule="auto"/>
        <w:jc w:val="both"/>
      </w:pPr>
      <w:r w:rsidRPr="00DC1076">
        <w:t>Członkowie</w:t>
      </w:r>
      <w:r w:rsidR="009E6C03">
        <w:t xml:space="preserve"> </w:t>
      </w:r>
      <w:r w:rsidRPr="00DC1076">
        <w:t xml:space="preserve">zapoznali się z projektem Regulaminu </w:t>
      </w:r>
      <w:r w:rsidR="006D760F">
        <w:t>O</w:t>
      </w:r>
      <w:r w:rsidR="006D760F" w:rsidRPr="00DC1076">
        <w:t xml:space="preserve">rganizacji </w:t>
      </w:r>
      <w:sdt>
        <w:sdtPr>
          <w:id w:val="-276722332"/>
          <w:placeholder>
            <w:docPart w:val="4164BA28732144419D538A968BB23565"/>
          </w:placeholder>
          <w:showingPlcHdr/>
          <w:dropDownList>
            <w:listItem w:displayText="studenckiej " w:value="studenckiej "/>
            <w:listItem w:displayText="doktorantów" w:value="doktorantów"/>
          </w:dropDownList>
        </w:sdtPr>
        <w:sdtEndPr/>
        <w:sdtContent>
          <w:r w:rsidR="0045176F">
            <w:rPr>
              <w:rStyle w:val="Tekstzastpczy"/>
            </w:rPr>
            <w:t>wybierz z listy</w:t>
          </w:r>
        </w:sdtContent>
      </w:sdt>
      <w:r w:rsidR="006D760F">
        <w:t xml:space="preserve"> „</w:t>
      </w:r>
      <w:sdt>
        <w:sdtPr>
          <w:id w:val="600145574"/>
          <w:placeholder>
            <w:docPart w:val="4167DCC7BC834D4B9FBFAE84B2E49F38"/>
          </w:placeholder>
          <w:showingPlcHdr/>
        </w:sdtPr>
        <w:sdtEndPr/>
        <w:sdtContent>
          <w:r w:rsidR="0045176F">
            <w:rPr>
              <w:rStyle w:val="Tekstzastpczy"/>
            </w:rPr>
            <w:t>wpisz nazwę Organizacji</w:t>
          </w:r>
        </w:sdtContent>
      </w:sdt>
      <w:r w:rsidR="006D760F">
        <w:t>”</w:t>
      </w:r>
      <w:r w:rsidRPr="00DC1076">
        <w:t>.</w:t>
      </w:r>
    </w:p>
    <w:p w14:paraId="44C9F424" w14:textId="77777777" w:rsidR="00DC1076" w:rsidRPr="00DC1076" w:rsidRDefault="00DC1076" w:rsidP="009A6105">
      <w:pPr>
        <w:pStyle w:val="Akapitzlist"/>
        <w:spacing w:line="276" w:lineRule="auto"/>
        <w:ind w:left="1701"/>
        <w:jc w:val="both"/>
      </w:pPr>
    </w:p>
    <w:p w14:paraId="12A7F55A" w14:textId="77777777" w:rsidR="00FF7416" w:rsidRDefault="00F500C6" w:rsidP="00F500C6">
      <w:pPr>
        <w:spacing w:line="276" w:lineRule="auto"/>
        <w:ind w:firstLine="708"/>
        <w:jc w:val="both"/>
      </w:pPr>
      <w:r>
        <w:t>W</w:t>
      </w:r>
      <w:r w:rsidR="00FF7416">
        <w:t xml:space="preserve"> wyniku głosowania: </w:t>
      </w:r>
    </w:p>
    <w:p w14:paraId="507C433A" w14:textId="77777777" w:rsidR="00EB05FD" w:rsidRDefault="00EB05FD" w:rsidP="009A6105">
      <w:pPr>
        <w:spacing w:line="276" w:lineRule="auto"/>
        <w:jc w:val="both"/>
      </w:pPr>
    </w:p>
    <w:p w14:paraId="4A2BF77D" w14:textId="77777777" w:rsidR="00FF7416" w:rsidRDefault="00FF7416" w:rsidP="009A6105">
      <w:pPr>
        <w:pStyle w:val="Akapitzlist"/>
        <w:spacing w:line="276" w:lineRule="auto"/>
        <w:ind w:left="1701"/>
        <w:jc w:val="both"/>
      </w:pPr>
      <w:r>
        <w:t>ilość osób na tak: ……………</w:t>
      </w:r>
    </w:p>
    <w:p w14:paraId="13C25413" w14:textId="77777777" w:rsidR="00FF7416" w:rsidRDefault="00FF7416" w:rsidP="009A6105">
      <w:pPr>
        <w:pStyle w:val="Akapitzlist"/>
        <w:spacing w:line="276" w:lineRule="auto"/>
        <w:ind w:left="1701"/>
        <w:jc w:val="both"/>
      </w:pPr>
      <w:r>
        <w:t xml:space="preserve">ilość osób </w:t>
      </w:r>
      <w:r w:rsidR="00EB05FD">
        <w:t>na nie: ……………</w:t>
      </w:r>
    </w:p>
    <w:p w14:paraId="21201254" w14:textId="77777777" w:rsidR="00EB05FD" w:rsidRDefault="00EB05FD" w:rsidP="009A6105">
      <w:pPr>
        <w:pStyle w:val="Akapitzlist"/>
        <w:spacing w:line="276" w:lineRule="auto"/>
        <w:ind w:left="1701"/>
        <w:jc w:val="both"/>
      </w:pPr>
    </w:p>
    <w:p w14:paraId="666BE78C" w14:textId="2F9B6898" w:rsidR="00DC1076" w:rsidRPr="00DC1076" w:rsidRDefault="00DC1076" w:rsidP="00F500C6">
      <w:pPr>
        <w:spacing w:line="276" w:lineRule="auto"/>
        <w:ind w:firstLine="360"/>
        <w:jc w:val="both"/>
      </w:pPr>
      <w:r w:rsidRPr="00DC1076">
        <w:t xml:space="preserve">przyjęto i podjęto uchwałę nr </w:t>
      </w:r>
      <w:r w:rsidR="003840B4">
        <w:t>2</w:t>
      </w:r>
      <w:r w:rsidRPr="00DC1076">
        <w:t>/</w:t>
      </w:r>
      <w:r w:rsidR="00EB05FD">
        <w:t>WZC/</w:t>
      </w:r>
      <w:r w:rsidR="00F500C6">
        <w:t>20</w:t>
      </w:r>
      <w:r w:rsidR="003840B4">
        <w:t>2</w:t>
      </w:r>
      <w:r w:rsidR="00F500C6" w:rsidRPr="00F500C6">
        <w:rPr>
          <w:highlight w:val="red"/>
        </w:rPr>
        <w:t>X</w:t>
      </w:r>
      <w:r w:rsidRPr="00DC1076">
        <w:t xml:space="preserve"> o przyjęciu Regulaminu </w:t>
      </w:r>
      <w:r w:rsidR="00EB05FD">
        <w:t>O</w:t>
      </w:r>
      <w:r w:rsidR="00EB05FD" w:rsidRPr="00DC1076">
        <w:t xml:space="preserve">rganizacji </w:t>
      </w:r>
      <w:sdt>
        <w:sdtPr>
          <w:id w:val="80410880"/>
          <w:placeholder>
            <w:docPart w:val="B61316D48DFA468381365AD3BDD96744"/>
          </w:placeholder>
          <w:showingPlcHdr/>
          <w:dropDownList>
            <w:listItem w:displayText="studenckiej" w:value="studenckiej"/>
            <w:listItem w:displayText="doktorantów" w:value="doktorantów"/>
          </w:dropDownList>
        </w:sdtPr>
        <w:sdtEndPr/>
        <w:sdtContent>
          <w:r w:rsidR="0045176F">
            <w:rPr>
              <w:rStyle w:val="Tekstzastpczy"/>
            </w:rPr>
            <w:t>wybierz z listy</w:t>
          </w:r>
        </w:sdtContent>
      </w:sdt>
      <w:r w:rsidR="00EB05FD">
        <w:t xml:space="preserve"> „</w:t>
      </w:r>
      <w:sdt>
        <w:sdtPr>
          <w:id w:val="999925913"/>
          <w:placeholder>
            <w:docPart w:val="E4DA8CF2BD1247989ACE267257B611AC"/>
          </w:placeholder>
          <w:showingPlcHdr/>
        </w:sdtPr>
        <w:sdtEndPr/>
        <w:sdtContent>
          <w:r w:rsidR="0045176F">
            <w:rPr>
              <w:rStyle w:val="Tekstzastpczy"/>
            </w:rPr>
            <w:t>wpisz nazwę Organizacji</w:t>
          </w:r>
        </w:sdtContent>
      </w:sdt>
      <w:r w:rsidR="00EB05FD">
        <w:t>”</w:t>
      </w:r>
      <w:r w:rsidRPr="00DC1076">
        <w:t>.</w:t>
      </w:r>
    </w:p>
    <w:p w14:paraId="549EC731" w14:textId="77777777" w:rsidR="00DC1076" w:rsidRPr="00DC1076" w:rsidRDefault="00DC1076" w:rsidP="009A6105">
      <w:pPr>
        <w:pStyle w:val="Akapitzlist"/>
        <w:spacing w:line="276" w:lineRule="auto"/>
        <w:ind w:left="1701"/>
        <w:jc w:val="both"/>
      </w:pPr>
    </w:p>
    <w:p w14:paraId="38306FD0" w14:textId="77777777" w:rsidR="00055A2C" w:rsidRPr="00DC1076" w:rsidRDefault="00055A2C" w:rsidP="009A6105">
      <w:pPr>
        <w:spacing w:line="276" w:lineRule="auto"/>
        <w:ind w:left="360"/>
        <w:jc w:val="both"/>
      </w:pPr>
    </w:p>
    <w:p w14:paraId="353E4825" w14:textId="77777777" w:rsidR="00055A2C" w:rsidRDefault="00055A2C" w:rsidP="009A6105">
      <w:pPr>
        <w:spacing w:line="276" w:lineRule="auto"/>
        <w:jc w:val="both"/>
      </w:pPr>
      <w:r w:rsidRPr="00DC1076">
        <w:t>Na tym zebranie zakończono.</w:t>
      </w:r>
    </w:p>
    <w:p w14:paraId="31627528" w14:textId="77777777" w:rsidR="00DA336F" w:rsidRDefault="00DA336F" w:rsidP="00DA336F">
      <w:pPr>
        <w:spacing w:line="276" w:lineRule="auto"/>
      </w:pPr>
    </w:p>
    <w:p w14:paraId="29353E79" w14:textId="77777777" w:rsidR="008A4C92" w:rsidRDefault="008A4C92" w:rsidP="00DA336F">
      <w:pPr>
        <w:spacing w:line="276" w:lineRule="auto"/>
      </w:pPr>
    </w:p>
    <w:p w14:paraId="7AAA719C" w14:textId="77777777" w:rsidR="008A4C92" w:rsidRDefault="008A4C92" w:rsidP="00DA336F">
      <w:pPr>
        <w:spacing w:line="276" w:lineRule="auto"/>
      </w:pPr>
    </w:p>
    <w:p w14:paraId="77D55CB6" w14:textId="77777777" w:rsidR="00DA336F" w:rsidRDefault="00DA336F" w:rsidP="00DA336F">
      <w:pPr>
        <w:spacing w:line="276" w:lineRule="auto"/>
      </w:pPr>
    </w:p>
    <w:tbl>
      <w:tblPr>
        <w:tblStyle w:val="Tabela-Siatka"/>
        <w:tblpPr w:leftFromText="141" w:rightFromText="141" w:vertAnchor="text" w:horzAnchor="margin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A336F" w:rsidRPr="00DC1076" w14:paraId="641B5631" w14:textId="77777777" w:rsidTr="00DA336F">
        <w:tc>
          <w:tcPr>
            <w:tcW w:w="4531" w:type="dxa"/>
          </w:tcPr>
          <w:p w14:paraId="4F52B9D0" w14:textId="77777777" w:rsidR="00DA336F" w:rsidRPr="00DC1076" w:rsidRDefault="00DA336F" w:rsidP="00DA336F">
            <w:pPr>
              <w:spacing w:line="276" w:lineRule="auto"/>
              <w:jc w:val="center"/>
            </w:pPr>
            <w:r w:rsidRPr="00DC1076">
              <w:t>___________________________________</w:t>
            </w:r>
          </w:p>
        </w:tc>
        <w:tc>
          <w:tcPr>
            <w:tcW w:w="4531" w:type="dxa"/>
          </w:tcPr>
          <w:p w14:paraId="33AF389B" w14:textId="77777777" w:rsidR="00DA336F" w:rsidRPr="00DC1076" w:rsidRDefault="00DA336F" w:rsidP="00DA336F">
            <w:pPr>
              <w:spacing w:line="276" w:lineRule="auto"/>
              <w:jc w:val="center"/>
            </w:pPr>
            <w:r w:rsidRPr="00DC1076">
              <w:t>___________________________________</w:t>
            </w:r>
          </w:p>
        </w:tc>
      </w:tr>
      <w:tr w:rsidR="00DA336F" w:rsidRPr="00DC1076" w14:paraId="5C2E3CEE" w14:textId="77777777" w:rsidTr="00DA336F">
        <w:tc>
          <w:tcPr>
            <w:tcW w:w="4531" w:type="dxa"/>
          </w:tcPr>
          <w:p w14:paraId="07C6855F" w14:textId="77777777" w:rsidR="00DA336F" w:rsidRPr="00DC1076" w:rsidRDefault="00DA336F" w:rsidP="00DA336F">
            <w:pPr>
              <w:spacing w:line="276" w:lineRule="auto"/>
              <w:jc w:val="center"/>
            </w:pPr>
            <w:r w:rsidRPr="00DC1076">
              <w:t>Przewodniczący</w:t>
            </w:r>
            <w:r>
              <w:t xml:space="preserve"> zebrania</w:t>
            </w:r>
          </w:p>
        </w:tc>
        <w:tc>
          <w:tcPr>
            <w:tcW w:w="4531" w:type="dxa"/>
          </w:tcPr>
          <w:p w14:paraId="65F752BE" w14:textId="77777777" w:rsidR="00DA336F" w:rsidRPr="00DC1076" w:rsidRDefault="00DA336F" w:rsidP="00DA336F">
            <w:pPr>
              <w:spacing w:line="276" w:lineRule="auto"/>
              <w:jc w:val="center"/>
            </w:pPr>
            <w:r w:rsidRPr="00DC1076">
              <w:t>Protokolant</w:t>
            </w:r>
          </w:p>
        </w:tc>
      </w:tr>
    </w:tbl>
    <w:p w14:paraId="74E4649A" w14:textId="77777777" w:rsidR="00DA336F" w:rsidRPr="00DC1076" w:rsidRDefault="00DA336F" w:rsidP="00DA336F">
      <w:pPr>
        <w:spacing w:line="276" w:lineRule="auto"/>
      </w:pPr>
    </w:p>
    <w:p w14:paraId="78F46898" w14:textId="77777777" w:rsidR="00055A2C" w:rsidRDefault="00055A2C" w:rsidP="00DA336F">
      <w:pPr>
        <w:spacing w:line="276" w:lineRule="auto"/>
      </w:pPr>
    </w:p>
    <w:p w14:paraId="535D8AC6" w14:textId="77777777" w:rsidR="008A4C92" w:rsidRDefault="008A4C92" w:rsidP="00DA336F">
      <w:pPr>
        <w:spacing w:line="276" w:lineRule="auto"/>
      </w:pPr>
    </w:p>
    <w:p w14:paraId="46A1BC00" w14:textId="77777777" w:rsidR="008A4C92" w:rsidRPr="00DC1076" w:rsidRDefault="008A4C92" w:rsidP="00DA336F">
      <w:pPr>
        <w:spacing w:line="276" w:lineRule="auto"/>
      </w:pPr>
    </w:p>
    <w:p w14:paraId="45B61F52" w14:textId="77777777" w:rsidR="00055A2C" w:rsidRPr="00DA336F" w:rsidRDefault="00055A2C" w:rsidP="00DA336F">
      <w:pPr>
        <w:spacing w:line="276" w:lineRule="auto"/>
        <w:rPr>
          <w:sz w:val="20"/>
        </w:rPr>
      </w:pPr>
      <w:r w:rsidRPr="00DA336F">
        <w:rPr>
          <w:sz w:val="20"/>
        </w:rPr>
        <w:lastRenderedPageBreak/>
        <w:t>Załączniki do protokołu:</w:t>
      </w:r>
    </w:p>
    <w:p w14:paraId="76DC6607" w14:textId="7719708D" w:rsidR="0045176F" w:rsidRDefault="0045176F" w:rsidP="0045176F">
      <w:pPr>
        <w:pStyle w:val="Akapitzlist"/>
        <w:numPr>
          <w:ilvl w:val="0"/>
          <w:numId w:val="14"/>
        </w:numPr>
        <w:spacing w:line="276" w:lineRule="auto"/>
        <w:jc w:val="both"/>
        <w:rPr>
          <w:sz w:val="20"/>
        </w:rPr>
      </w:pPr>
      <w:r>
        <w:rPr>
          <w:sz w:val="20"/>
        </w:rPr>
        <w:t>Załącznik 1 - l</w:t>
      </w:r>
      <w:r w:rsidRPr="0045176F">
        <w:rPr>
          <w:sz w:val="20"/>
        </w:rPr>
        <w:t>ista obecności.</w:t>
      </w:r>
    </w:p>
    <w:p w14:paraId="25FFDAA5" w14:textId="41CC8AC6" w:rsidR="003840B4" w:rsidRPr="003840B4" w:rsidRDefault="003840B4" w:rsidP="003840B4">
      <w:pPr>
        <w:pStyle w:val="Akapitzlist"/>
        <w:numPr>
          <w:ilvl w:val="0"/>
          <w:numId w:val="14"/>
        </w:numPr>
        <w:spacing w:line="276" w:lineRule="auto"/>
        <w:jc w:val="both"/>
        <w:rPr>
          <w:sz w:val="20"/>
        </w:rPr>
      </w:pPr>
      <w:r w:rsidRPr="0045176F">
        <w:rPr>
          <w:sz w:val="20"/>
        </w:rPr>
        <w:t xml:space="preserve">Załącznik </w:t>
      </w:r>
      <w:r>
        <w:rPr>
          <w:sz w:val="20"/>
        </w:rPr>
        <w:t>2</w:t>
      </w:r>
      <w:r w:rsidRPr="0045176F">
        <w:rPr>
          <w:sz w:val="20"/>
        </w:rPr>
        <w:t xml:space="preserve"> - uchwała nr </w:t>
      </w:r>
      <w:r>
        <w:rPr>
          <w:sz w:val="20"/>
        </w:rPr>
        <w:t>1</w:t>
      </w:r>
      <w:r w:rsidRPr="0045176F">
        <w:rPr>
          <w:sz w:val="20"/>
        </w:rPr>
        <w:t>/WZC/20</w:t>
      </w:r>
      <w:r>
        <w:rPr>
          <w:sz w:val="20"/>
        </w:rPr>
        <w:t>2</w:t>
      </w:r>
      <w:r w:rsidRPr="00CA797E">
        <w:rPr>
          <w:sz w:val="20"/>
          <w:highlight w:val="red"/>
        </w:rPr>
        <w:t>X</w:t>
      </w:r>
      <w:r w:rsidRPr="0045176F">
        <w:rPr>
          <w:sz w:val="20"/>
        </w:rPr>
        <w:t xml:space="preserve"> w sprawie wyboru członków Zarządu Organizacji </w:t>
      </w:r>
      <w:sdt>
        <w:sdtPr>
          <w:rPr>
            <w:sz w:val="20"/>
          </w:rPr>
          <w:id w:val="2076933223"/>
          <w:placeholder>
            <w:docPart w:val="0FB98395E5F546C9ABD35B63F80D9D77"/>
          </w:placeholder>
          <w:showingPlcHdr/>
          <w:dropDownList>
            <w:listItem w:displayText="studenckiej" w:value="studenckiej"/>
            <w:listItem w:displayText="doktorantów" w:value="doktorantów"/>
          </w:dropDownList>
        </w:sdtPr>
        <w:sdtEndPr>
          <w:rPr>
            <w:sz w:val="24"/>
          </w:rPr>
        </w:sdtEndPr>
        <w:sdtContent>
          <w:r w:rsidRPr="00F500C6">
            <w:rPr>
              <w:rStyle w:val="Tekstzastpczy"/>
              <w:sz w:val="20"/>
            </w:rPr>
            <w:t>wybierz z listy</w:t>
          </w:r>
        </w:sdtContent>
      </w:sdt>
      <w:r w:rsidRPr="0045176F">
        <w:rPr>
          <w:sz w:val="20"/>
        </w:rPr>
        <w:t xml:space="preserve"> „</w:t>
      </w:r>
      <w:sdt>
        <w:sdtPr>
          <w:id w:val="-896658114"/>
          <w:placeholder>
            <w:docPart w:val="00C83843C5844651B2D6823377FCE130"/>
          </w:placeholder>
          <w:showingPlcHdr/>
        </w:sdtPr>
        <w:sdtContent>
          <w:r w:rsidRPr="00F500C6">
            <w:rPr>
              <w:rStyle w:val="Tekstzastpczy"/>
              <w:sz w:val="20"/>
            </w:rPr>
            <w:t>wpisz nazwę Organizacji</w:t>
          </w:r>
        </w:sdtContent>
      </w:sdt>
      <w:r w:rsidRPr="0045176F">
        <w:rPr>
          <w:sz w:val="20"/>
        </w:rPr>
        <w:t>”,</w:t>
      </w:r>
    </w:p>
    <w:p w14:paraId="00430133" w14:textId="6C1413E1" w:rsidR="0045176F" w:rsidRDefault="0045176F" w:rsidP="0045176F">
      <w:pPr>
        <w:pStyle w:val="Akapitzlist"/>
        <w:numPr>
          <w:ilvl w:val="0"/>
          <w:numId w:val="14"/>
        </w:numPr>
        <w:spacing w:line="276" w:lineRule="auto"/>
        <w:jc w:val="both"/>
        <w:rPr>
          <w:sz w:val="20"/>
        </w:rPr>
      </w:pPr>
      <w:r w:rsidRPr="0045176F">
        <w:rPr>
          <w:sz w:val="20"/>
        </w:rPr>
        <w:t xml:space="preserve">Załącznik </w:t>
      </w:r>
      <w:r w:rsidR="003840B4">
        <w:rPr>
          <w:sz w:val="20"/>
        </w:rPr>
        <w:t>3</w:t>
      </w:r>
      <w:r w:rsidRPr="0045176F">
        <w:rPr>
          <w:sz w:val="20"/>
        </w:rPr>
        <w:t xml:space="preserve"> - </w:t>
      </w:r>
      <w:r w:rsidR="00055A2C" w:rsidRPr="0045176F">
        <w:rPr>
          <w:sz w:val="20"/>
        </w:rPr>
        <w:t>uchwała</w:t>
      </w:r>
      <w:r w:rsidR="00423075" w:rsidRPr="0045176F">
        <w:rPr>
          <w:sz w:val="20"/>
        </w:rPr>
        <w:t xml:space="preserve"> nr </w:t>
      </w:r>
      <w:r w:rsidR="003840B4">
        <w:rPr>
          <w:sz w:val="20"/>
        </w:rPr>
        <w:t>2</w:t>
      </w:r>
      <w:r w:rsidR="006D760F" w:rsidRPr="0045176F">
        <w:rPr>
          <w:sz w:val="20"/>
        </w:rPr>
        <w:t>WZC/</w:t>
      </w:r>
      <w:r w:rsidR="00423075" w:rsidRPr="0045176F">
        <w:rPr>
          <w:sz w:val="20"/>
        </w:rPr>
        <w:t>20</w:t>
      </w:r>
      <w:r w:rsidR="003840B4">
        <w:rPr>
          <w:sz w:val="20"/>
        </w:rPr>
        <w:t>2</w:t>
      </w:r>
      <w:r w:rsidR="00CA797E" w:rsidRPr="00CA797E">
        <w:rPr>
          <w:sz w:val="20"/>
          <w:highlight w:val="red"/>
        </w:rPr>
        <w:t>X</w:t>
      </w:r>
      <w:r w:rsidR="00055A2C" w:rsidRPr="0045176F">
        <w:rPr>
          <w:sz w:val="20"/>
        </w:rPr>
        <w:t xml:space="preserve"> </w:t>
      </w:r>
      <w:r w:rsidR="006D760F" w:rsidRPr="0045176F">
        <w:rPr>
          <w:sz w:val="20"/>
        </w:rPr>
        <w:t>w sprawie uchwalenia Regulaminu O</w:t>
      </w:r>
      <w:r w:rsidR="00DC1076" w:rsidRPr="0045176F">
        <w:rPr>
          <w:sz w:val="20"/>
        </w:rPr>
        <w:t xml:space="preserve">rganizacji </w:t>
      </w:r>
      <w:sdt>
        <w:sdtPr>
          <w:rPr>
            <w:sz w:val="20"/>
          </w:rPr>
          <w:id w:val="-444162313"/>
          <w:placeholder>
            <w:docPart w:val="B63A0FE6CA6B426EB873A81BAF746AC1"/>
          </w:placeholder>
          <w:showingPlcHdr/>
          <w:dropDownList>
            <w:listItem w:displayText="studenckiej" w:value="studenckiej"/>
            <w:listItem w:displayText="doktorantów" w:value="doktorantów"/>
          </w:dropDownList>
        </w:sdtPr>
        <w:sdtEndPr>
          <w:rPr>
            <w:sz w:val="24"/>
          </w:rPr>
        </w:sdtEndPr>
        <w:sdtContent>
          <w:r w:rsidRPr="00F500C6">
            <w:rPr>
              <w:rStyle w:val="Tekstzastpczy"/>
              <w:sz w:val="20"/>
            </w:rPr>
            <w:t>wybierz z listy</w:t>
          </w:r>
        </w:sdtContent>
      </w:sdt>
      <w:r w:rsidR="006D760F" w:rsidRPr="0045176F">
        <w:rPr>
          <w:sz w:val="20"/>
        </w:rPr>
        <w:t xml:space="preserve"> „</w:t>
      </w:r>
      <w:sdt>
        <w:sdtPr>
          <w:id w:val="-657921818"/>
          <w:placeholder>
            <w:docPart w:val="CFF5E3F32C8F40F38DB6C6821A5BB0C4"/>
          </w:placeholder>
          <w:showingPlcHdr/>
        </w:sdtPr>
        <w:sdtEndPr/>
        <w:sdtContent>
          <w:r w:rsidRPr="00F500C6">
            <w:rPr>
              <w:rStyle w:val="Tekstzastpczy"/>
              <w:sz w:val="20"/>
            </w:rPr>
            <w:t>wpisz nazwę Organizacji</w:t>
          </w:r>
        </w:sdtContent>
      </w:sdt>
      <w:r w:rsidR="006D760F" w:rsidRPr="0045176F">
        <w:rPr>
          <w:sz w:val="20"/>
        </w:rPr>
        <w:t>”</w:t>
      </w:r>
      <w:r w:rsidR="00617269" w:rsidRPr="0045176F">
        <w:rPr>
          <w:sz w:val="20"/>
        </w:rPr>
        <w:t>,</w:t>
      </w:r>
    </w:p>
    <w:p w14:paraId="60FF42DD" w14:textId="77777777" w:rsidR="0057684C" w:rsidRPr="00DC1076" w:rsidRDefault="0057684C" w:rsidP="00DA336F">
      <w:pPr>
        <w:spacing w:line="276" w:lineRule="auto"/>
        <w:ind w:left="993"/>
        <w:jc w:val="both"/>
      </w:pPr>
    </w:p>
    <w:p w14:paraId="3BB5065B" w14:textId="77777777" w:rsidR="008A4C92" w:rsidRDefault="008A4C92" w:rsidP="00DA336F">
      <w:pPr>
        <w:spacing w:line="360" w:lineRule="auto"/>
        <w:jc w:val="center"/>
        <w:rPr>
          <w:b/>
          <w:sz w:val="26"/>
          <w:szCs w:val="26"/>
        </w:rPr>
      </w:pPr>
    </w:p>
    <w:p w14:paraId="2AC1A461" w14:textId="77777777" w:rsidR="008A4C92" w:rsidRDefault="008A4C92" w:rsidP="00DA336F">
      <w:pPr>
        <w:spacing w:line="360" w:lineRule="auto"/>
        <w:jc w:val="center"/>
        <w:rPr>
          <w:b/>
          <w:sz w:val="26"/>
          <w:szCs w:val="26"/>
        </w:rPr>
      </w:pPr>
    </w:p>
    <w:p w14:paraId="61CBF67A" w14:textId="77777777" w:rsidR="008A4C92" w:rsidRDefault="008A4C92" w:rsidP="00DA336F">
      <w:pPr>
        <w:spacing w:line="360" w:lineRule="auto"/>
        <w:jc w:val="center"/>
        <w:rPr>
          <w:b/>
          <w:sz w:val="26"/>
          <w:szCs w:val="26"/>
        </w:rPr>
      </w:pPr>
    </w:p>
    <w:p w14:paraId="68BB8CF8" w14:textId="77777777" w:rsidR="008A4C92" w:rsidRDefault="008A4C92" w:rsidP="00DA336F">
      <w:pPr>
        <w:spacing w:line="360" w:lineRule="auto"/>
        <w:jc w:val="center"/>
        <w:rPr>
          <w:b/>
          <w:sz w:val="26"/>
          <w:szCs w:val="26"/>
        </w:rPr>
      </w:pPr>
    </w:p>
    <w:p w14:paraId="7E1C0073" w14:textId="77777777" w:rsidR="00F500C6" w:rsidRDefault="00F500C6" w:rsidP="00DA336F">
      <w:pPr>
        <w:spacing w:line="360" w:lineRule="auto"/>
        <w:jc w:val="center"/>
        <w:rPr>
          <w:b/>
          <w:sz w:val="26"/>
          <w:szCs w:val="26"/>
        </w:rPr>
      </w:pPr>
    </w:p>
    <w:p w14:paraId="134A2D5F" w14:textId="77777777" w:rsidR="00F500C6" w:rsidRDefault="00F500C6" w:rsidP="00DA336F">
      <w:pPr>
        <w:spacing w:line="360" w:lineRule="auto"/>
        <w:jc w:val="center"/>
        <w:rPr>
          <w:b/>
          <w:sz w:val="26"/>
          <w:szCs w:val="26"/>
        </w:rPr>
      </w:pPr>
    </w:p>
    <w:p w14:paraId="1FBB5714" w14:textId="77777777" w:rsidR="00F500C6" w:rsidRDefault="00F500C6" w:rsidP="00DA336F">
      <w:pPr>
        <w:spacing w:line="360" w:lineRule="auto"/>
        <w:jc w:val="center"/>
        <w:rPr>
          <w:b/>
          <w:sz w:val="26"/>
          <w:szCs w:val="26"/>
        </w:rPr>
      </w:pPr>
    </w:p>
    <w:p w14:paraId="71084B44" w14:textId="77777777" w:rsidR="00F500C6" w:rsidRDefault="00F500C6" w:rsidP="00DA336F">
      <w:pPr>
        <w:spacing w:line="360" w:lineRule="auto"/>
        <w:jc w:val="center"/>
        <w:rPr>
          <w:b/>
          <w:sz w:val="26"/>
          <w:szCs w:val="26"/>
        </w:rPr>
      </w:pPr>
    </w:p>
    <w:p w14:paraId="663C67F6" w14:textId="77777777" w:rsidR="00F500C6" w:rsidRDefault="00F500C6" w:rsidP="00DA336F">
      <w:pPr>
        <w:spacing w:line="360" w:lineRule="auto"/>
        <w:jc w:val="center"/>
        <w:rPr>
          <w:b/>
          <w:sz w:val="26"/>
          <w:szCs w:val="26"/>
        </w:rPr>
      </w:pPr>
    </w:p>
    <w:p w14:paraId="366D36BD" w14:textId="77777777" w:rsidR="00F500C6" w:rsidRDefault="00F500C6" w:rsidP="00DA336F">
      <w:pPr>
        <w:spacing w:line="360" w:lineRule="auto"/>
        <w:jc w:val="center"/>
        <w:rPr>
          <w:b/>
          <w:sz w:val="26"/>
          <w:szCs w:val="26"/>
        </w:rPr>
      </w:pPr>
    </w:p>
    <w:p w14:paraId="16D9B97E" w14:textId="77777777" w:rsidR="00F500C6" w:rsidRDefault="00F500C6" w:rsidP="00DA336F">
      <w:pPr>
        <w:spacing w:line="360" w:lineRule="auto"/>
        <w:jc w:val="center"/>
        <w:rPr>
          <w:b/>
          <w:sz w:val="26"/>
          <w:szCs w:val="26"/>
        </w:rPr>
      </w:pPr>
    </w:p>
    <w:p w14:paraId="39ADDF88" w14:textId="77777777" w:rsidR="00F500C6" w:rsidRDefault="00F500C6" w:rsidP="00DA336F">
      <w:pPr>
        <w:spacing w:line="360" w:lineRule="auto"/>
        <w:jc w:val="center"/>
        <w:rPr>
          <w:b/>
          <w:sz w:val="26"/>
          <w:szCs w:val="26"/>
        </w:rPr>
      </w:pPr>
    </w:p>
    <w:p w14:paraId="5E652631" w14:textId="77777777" w:rsidR="00F500C6" w:rsidRDefault="00F500C6" w:rsidP="00DA336F">
      <w:pPr>
        <w:spacing w:line="360" w:lineRule="auto"/>
        <w:jc w:val="center"/>
        <w:rPr>
          <w:b/>
          <w:sz w:val="26"/>
          <w:szCs w:val="26"/>
        </w:rPr>
      </w:pPr>
    </w:p>
    <w:p w14:paraId="69771212" w14:textId="77777777" w:rsidR="00F500C6" w:rsidRDefault="00F500C6" w:rsidP="00DA336F">
      <w:pPr>
        <w:spacing w:line="360" w:lineRule="auto"/>
        <w:jc w:val="center"/>
        <w:rPr>
          <w:b/>
          <w:sz w:val="26"/>
          <w:szCs w:val="26"/>
        </w:rPr>
      </w:pPr>
    </w:p>
    <w:p w14:paraId="17FD2870" w14:textId="77777777" w:rsidR="00F500C6" w:rsidRDefault="00F500C6" w:rsidP="00DA336F">
      <w:pPr>
        <w:spacing w:line="360" w:lineRule="auto"/>
        <w:jc w:val="center"/>
        <w:rPr>
          <w:b/>
          <w:sz w:val="26"/>
          <w:szCs w:val="26"/>
        </w:rPr>
      </w:pPr>
    </w:p>
    <w:p w14:paraId="660519BE" w14:textId="77777777" w:rsidR="00F500C6" w:rsidRDefault="00F500C6" w:rsidP="00DA336F">
      <w:pPr>
        <w:spacing w:line="360" w:lineRule="auto"/>
        <w:jc w:val="center"/>
        <w:rPr>
          <w:b/>
          <w:sz w:val="26"/>
          <w:szCs w:val="26"/>
        </w:rPr>
      </w:pPr>
    </w:p>
    <w:p w14:paraId="6CB96BAE" w14:textId="77777777" w:rsidR="00F500C6" w:rsidRDefault="00F500C6" w:rsidP="00DA336F">
      <w:pPr>
        <w:spacing w:line="360" w:lineRule="auto"/>
        <w:jc w:val="center"/>
        <w:rPr>
          <w:b/>
          <w:sz w:val="26"/>
          <w:szCs w:val="26"/>
        </w:rPr>
      </w:pPr>
    </w:p>
    <w:p w14:paraId="2064F45D" w14:textId="77777777" w:rsidR="00F500C6" w:rsidRDefault="00F500C6" w:rsidP="00DA336F">
      <w:pPr>
        <w:spacing w:line="360" w:lineRule="auto"/>
        <w:jc w:val="center"/>
        <w:rPr>
          <w:b/>
          <w:sz w:val="26"/>
          <w:szCs w:val="26"/>
        </w:rPr>
      </w:pPr>
    </w:p>
    <w:p w14:paraId="5BFF5AE4" w14:textId="77777777" w:rsidR="00F500C6" w:rsidRDefault="00F500C6" w:rsidP="00DA336F">
      <w:pPr>
        <w:spacing w:line="360" w:lineRule="auto"/>
        <w:jc w:val="center"/>
        <w:rPr>
          <w:b/>
          <w:sz w:val="26"/>
          <w:szCs w:val="26"/>
        </w:rPr>
      </w:pPr>
    </w:p>
    <w:p w14:paraId="6E4EC520" w14:textId="77777777" w:rsidR="00F500C6" w:rsidRDefault="00F500C6" w:rsidP="00DA336F">
      <w:pPr>
        <w:spacing w:line="360" w:lineRule="auto"/>
        <w:jc w:val="center"/>
        <w:rPr>
          <w:b/>
          <w:sz w:val="26"/>
          <w:szCs w:val="26"/>
        </w:rPr>
      </w:pPr>
    </w:p>
    <w:p w14:paraId="5EED56D5" w14:textId="77777777" w:rsidR="00F500C6" w:rsidRDefault="00F500C6" w:rsidP="00DA336F">
      <w:pPr>
        <w:spacing w:line="360" w:lineRule="auto"/>
        <w:jc w:val="center"/>
        <w:rPr>
          <w:b/>
          <w:sz w:val="26"/>
          <w:szCs w:val="26"/>
        </w:rPr>
      </w:pPr>
    </w:p>
    <w:p w14:paraId="52290D1C" w14:textId="77777777" w:rsidR="00F500C6" w:rsidRDefault="00F500C6" w:rsidP="00DA336F">
      <w:pPr>
        <w:spacing w:line="360" w:lineRule="auto"/>
        <w:jc w:val="center"/>
        <w:rPr>
          <w:b/>
          <w:sz w:val="26"/>
          <w:szCs w:val="26"/>
        </w:rPr>
      </w:pPr>
    </w:p>
    <w:p w14:paraId="0BE8BBF3" w14:textId="77777777" w:rsidR="00F500C6" w:rsidRDefault="00F500C6" w:rsidP="00DA336F">
      <w:pPr>
        <w:spacing w:line="360" w:lineRule="auto"/>
        <w:jc w:val="center"/>
        <w:rPr>
          <w:b/>
          <w:sz w:val="26"/>
          <w:szCs w:val="26"/>
        </w:rPr>
      </w:pPr>
    </w:p>
    <w:p w14:paraId="7A7F0568" w14:textId="77777777" w:rsidR="00F500C6" w:rsidRDefault="00F500C6" w:rsidP="00DA336F">
      <w:pPr>
        <w:spacing w:line="360" w:lineRule="auto"/>
        <w:jc w:val="center"/>
        <w:rPr>
          <w:b/>
          <w:sz w:val="26"/>
          <w:szCs w:val="26"/>
        </w:rPr>
      </w:pPr>
    </w:p>
    <w:p w14:paraId="75FF6675" w14:textId="77777777" w:rsidR="00F500C6" w:rsidRDefault="00F500C6" w:rsidP="00DA336F">
      <w:pPr>
        <w:spacing w:line="360" w:lineRule="auto"/>
        <w:jc w:val="center"/>
        <w:rPr>
          <w:b/>
          <w:sz w:val="26"/>
          <w:szCs w:val="26"/>
        </w:rPr>
      </w:pPr>
    </w:p>
    <w:p w14:paraId="620A841F" w14:textId="77777777" w:rsidR="00F500C6" w:rsidRDefault="00F500C6" w:rsidP="00DA336F">
      <w:pPr>
        <w:spacing w:line="360" w:lineRule="auto"/>
        <w:jc w:val="center"/>
        <w:rPr>
          <w:b/>
          <w:sz w:val="26"/>
          <w:szCs w:val="26"/>
        </w:rPr>
      </w:pPr>
    </w:p>
    <w:p w14:paraId="487B8F93" w14:textId="0E18F134" w:rsidR="00F500C6" w:rsidRDefault="00F500C6" w:rsidP="00DA336F">
      <w:pPr>
        <w:spacing w:line="360" w:lineRule="auto"/>
        <w:jc w:val="center"/>
        <w:rPr>
          <w:b/>
          <w:sz w:val="26"/>
          <w:szCs w:val="26"/>
        </w:rPr>
      </w:pPr>
    </w:p>
    <w:p w14:paraId="6DEA15A1" w14:textId="77777777" w:rsidR="003840B4" w:rsidRDefault="003840B4" w:rsidP="00DA336F">
      <w:pPr>
        <w:spacing w:line="360" w:lineRule="auto"/>
        <w:jc w:val="center"/>
        <w:rPr>
          <w:b/>
          <w:sz w:val="26"/>
          <w:szCs w:val="26"/>
        </w:rPr>
      </w:pPr>
    </w:p>
    <w:p w14:paraId="473FCCF9" w14:textId="77777777" w:rsidR="00F500C6" w:rsidRDefault="00F500C6" w:rsidP="00DA336F">
      <w:pPr>
        <w:spacing w:line="360" w:lineRule="auto"/>
        <w:jc w:val="center"/>
        <w:rPr>
          <w:b/>
          <w:sz w:val="26"/>
          <w:szCs w:val="26"/>
        </w:rPr>
      </w:pPr>
    </w:p>
    <w:p w14:paraId="75A74CBD" w14:textId="77777777" w:rsidR="00F500C6" w:rsidRDefault="00F500C6" w:rsidP="00F500C6">
      <w:pPr>
        <w:spacing w:line="360" w:lineRule="auto"/>
        <w:jc w:val="right"/>
        <w:rPr>
          <w:sz w:val="20"/>
          <w:szCs w:val="26"/>
        </w:rPr>
      </w:pPr>
      <w:r w:rsidRPr="00F500C6">
        <w:rPr>
          <w:sz w:val="20"/>
          <w:szCs w:val="26"/>
        </w:rPr>
        <w:lastRenderedPageBreak/>
        <w:t xml:space="preserve">Załącznik nr 1 do protokołu </w:t>
      </w:r>
    </w:p>
    <w:p w14:paraId="2E37D829" w14:textId="77777777" w:rsidR="00F500C6" w:rsidRPr="00F500C6" w:rsidRDefault="00F500C6" w:rsidP="00F500C6">
      <w:pPr>
        <w:spacing w:line="360" w:lineRule="auto"/>
        <w:jc w:val="right"/>
        <w:rPr>
          <w:sz w:val="20"/>
          <w:szCs w:val="26"/>
        </w:rPr>
      </w:pPr>
    </w:p>
    <w:p w14:paraId="2F6C6D25" w14:textId="77777777" w:rsidR="00744317" w:rsidRPr="00DA336F" w:rsidRDefault="00DA336F" w:rsidP="00DA336F">
      <w:pPr>
        <w:spacing w:line="360" w:lineRule="auto"/>
        <w:jc w:val="center"/>
        <w:rPr>
          <w:b/>
          <w:sz w:val="26"/>
          <w:szCs w:val="26"/>
        </w:rPr>
      </w:pPr>
      <w:r w:rsidRPr="00DA336F">
        <w:rPr>
          <w:b/>
          <w:sz w:val="26"/>
          <w:szCs w:val="26"/>
        </w:rPr>
        <w:t xml:space="preserve">Lista obecności </w:t>
      </w:r>
      <w:r w:rsidR="009A6105">
        <w:rPr>
          <w:b/>
          <w:sz w:val="26"/>
          <w:szCs w:val="26"/>
        </w:rPr>
        <w:t xml:space="preserve">Członków </w:t>
      </w:r>
      <w:r w:rsidRPr="00DA336F">
        <w:rPr>
          <w:b/>
          <w:sz w:val="26"/>
          <w:szCs w:val="26"/>
        </w:rPr>
        <w:t xml:space="preserve">na zebraniu założycielskim Organizacji </w:t>
      </w:r>
      <w:sdt>
        <w:sdtPr>
          <w:rPr>
            <w:b/>
          </w:rPr>
          <w:id w:val="-970440604"/>
          <w:placeholder>
            <w:docPart w:val="35DC37CCE2FF42F0BE5BD280A461BECA"/>
          </w:placeholder>
          <w:showingPlcHdr/>
          <w:dropDownList>
            <w:listItem w:displayText="studenckiej" w:value="studenckiej"/>
            <w:listItem w:displayText="doktorantów" w:value="doktorantów"/>
          </w:dropDownList>
        </w:sdtPr>
        <w:sdtEndPr>
          <w:rPr>
            <w:b w:val="0"/>
          </w:rPr>
        </w:sdtEndPr>
        <w:sdtContent>
          <w:r w:rsidR="0045176F" w:rsidRPr="00F500C6">
            <w:rPr>
              <w:rStyle w:val="Tekstzastpczy"/>
              <w:b/>
              <w:sz w:val="26"/>
              <w:szCs w:val="26"/>
            </w:rPr>
            <w:t>wybierz z listy</w:t>
          </w:r>
        </w:sdtContent>
      </w:sdt>
      <w:r w:rsidRPr="00DA336F">
        <w:rPr>
          <w:b/>
          <w:sz w:val="26"/>
          <w:szCs w:val="26"/>
        </w:rPr>
        <w:t xml:space="preserve"> „</w:t>
      </w:r>
      <w:sdt>
        <w:sdtPr>
          <w:id w:val="-206647204"/>
          <w:placeholder>
            <w:docPart w:val="6B68FF9251F941E0A83EDF05F5C042E7"/>
          </w:placeholder>
          <w:showingPlcHdr/>
        </w:sdtPr>
        <w:sdtEndPr/>
        <w:sdtContent>
          <w:r w:rsidR="0045176F" w:rsidRPr="00F500C6">
            <w:rPr>
              <w:rStyle w:val="Tekstzastpczy"/>
              <w:b/>
              <w:sz w:val="26"/>
              <w:szCs w:val="26"/>
            </w:rPr>
            <w:t>wpisz nazwę Organizacji</w:t>
          </w:r>
        </w:sdtContent>
      </w:sdt>
      <w:r w:rsidRPr="00DA336F">
        <w:rPr>
          <w:b/>
          <w:sz w:val="26"/>
          <w:szCs w:val="26"/>
        </w:rPr>
        <w:t>”</w:t>
      </w:r>
    </w:p>
    <w:sdt>
      <w:sdtPr>
        <w:id w:val="-1537186295"/>
        <w:placeholder>
          <w:docPart w:val="5EA1244CFB034C7AB76B72F438C03E5F"/>
        </w:placeholder>
        <w:showingPlcHdr/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6DA3EC85" w14:textId="77777777" w:rsidR="00DA336F" w:rsidRPr="00F500C6" w:rsidRDefault="00F500C6" w:rsidP="00DA336F">
          <w:pPr>
            <w:spacing w:line="360" w:lineRule="auto"/>
            <w:jc w:val="center"/>
          </w:pPr>
          <w:r w:rsidRPr="00F500C6">
            <w:rPr>
              <w:rStyle w:val="Tekstzastpczy"/>
              <w:b/>
            </w:rPr>
            <w:t>wprowadź datę</w:t>
          </w:r>
        </w:p>
      </w:sdtContent>
    </w:sdt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DA336F" w14:paraId="16E4E6EC" w14:textId="77777777" w:rsidTr="00DA336F">
        <w:trPr>
          <w:trHeight w:val="680"/>
        </w:trPr>
        <w:tc>
          <w:tcPr>
            <w:tcW w:w="988" w:type="dxa"/>
            <w:vAlign w:val="center"/>
          </w:tcPr>
          <w:p w14:paraId="44B5A07A" w14:textId="77777777" w:rsidR="00DA336F" w:rsidRPr="00DA336F" w:rsidRDefault="00DA336F" w:rsidP="00DA336F">
            <w:pPr>
              <w:spacing w:line="276" w:lineRule="auto"/>
              <w:jc w:val="center"/>
              <w:rPr>
                <w:b/>
              </w:rPr>
            </w:pPr>
            <w:r w:rsidRPr="00DA336F">
              <w:rPr>
                <w:b/>
              </w:rPr>
              <w:t>Lp.</w:t>
            </w:r>
          </w:p>
        </w:tc>
        <w:tc>
          <w:tcPr>
            <w:tcW w:w="5053" w:type="dxa"/>
            <w:vAlign w:val="center"/>
          </w:tcPr>
          <w:p w14:paraId="06DA5366" w14:textId="77777777" w:rsidR="00DA336F" w:rsidRPr="00DA336F" w:rsidRDefault="00DA336F" w:rsidP="00DA336F">
            <w:pPr>
              <w:spacing w:line="276" w:lineRule="auto"/>
              <w:jc w:val="center"/>
              <w:rPr>
                <w:b/>
              </w:rPr>
            </w:pPr>
            <w:r w:rsidRPr="00DA336F">
              <w:rPr>
                <w:b/>
              </w:rPr>
              <w:t>Imię i nazwisko</w:t>
            </w:r>
          </w:p>
        </w:tc>
        <w:tc>
          <w:tcPr>
            <w:tcW w:w="3021" w:type="dxa"/>
            <w:vAlign w:val="center"/>
          </w:tcPr>
          <w:p w14:paraId="00BE12D3" w14:textId="77777777" w:rsidR="00DA336F" w:rsidRPr="00DA336F" w:rsidRDefault="00DA336F" w:rsidP="00DA336F">
            <w:pPr>
              <w:spacing w:line="276" w:lineRule="auto"/>
              <w:jc w:val="center"/>
              <w:rPr>
                <w:b/>
              </w:rPr>
            </w:pPr>
            <w:r w:rsidRPr="00DA336F">
              <w:rPr>
                <w:b/>
              </w:rPr>
              <w:t>Podpis</w:t>
            </w:r>
          </w:p>
        </w:tc>
      </w:tr>
      <w:tr w:rsidR="00DA336F" w14:paraId="6C105FED" w14:textId="77777777" w:rsidTr="00DA336F">
        <w:trPr>
          <w:trHeight w:val="680"/>
        </w:trPr>
        <w:tc>
          <w:tcPr>
            <w:tcW w:w="988" w:type="dxa"/>
            <w:vAlign w:val="center"/>
          </w:tcPr>
          <w:p w14:paraId="667B9D09" w14:textId="77777777" w:rsidR="00DA336F" w:rsidRDefault="00DA336F" w:rsidP="00DA336F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053" w:type="dxa"/>
          </w:tcPr>
          <w:p w14:paraId="2F445B8B" w14:textId="77777777" w:rsidR="00DA336F" w:rsidRDefault="00DA336F" w:rsidP="00DC1076">
            <w:pPr>
              <w:spacing w:line="276" w:lineRule="auto"/>
            </w:pPr>
          </w:p>
        </w:tc>
        <w:tc>
          <w:tcPr>
            <w:tcW w:w="3021" w:type="dxa"/>
          </w:tcPr>
          <w:p w14:paraId="6C78A9A0" w14:textId="77777777" w:rsidR="00DA336F" w:rsidRDefault="00DA336F" w:rsidP="00DC1076">
            <w:pPr>
              <w:spacing w:line="276" w:lineRule="auto"/>
            </w:pPr>
          </w:p>
        </w:tc>
      </w:tr>
      <w:tr w:rsidR="00DA336F" w14:paraId="0B26637A" w14:textId="77777777" w:rsidTr="00DA336F">
        <w:trPr>
          <w:trHeight w:val="680"/>
        </w:trPr>
        <w:tc>
          <w:tcPr>
            <w:tcW w:w="988" w:type="dxa"/>
            <w:vAlign w:val="center"/>
          </w:tcPr>
          <w:p w14:paraId="4B3CEA3A" w14:textId="77777777" w:rsidR="00DA336F" w:rsidRDefault="00DA336F" w:rsidP="00DA336F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053" w:type="dxa"/>
          </w:tcPr>
          <w:p w14:paraId="7AF298E5" w14:textId="77777777" w:rsidR="00DA336F" w:rsidRDefault="00DA336F" w:rsidP="00DC1076">
            <w:pPr>
              <w:spacing w:line="276" w:lineRule="auto"/>
            </w:pPr>
          </w:p>
        </w:tc>
        <w:tc>
          <w:tcPr>
            <w:tcW w:w="3021" w:type="dxa"/>
          </w:tcPr>
          <w:p w14:paraId="47E083A0" w14:textId="77777777" w:rsidR="00DA336F" w:rsidRDefault="00DA336F" w:rsidP="00DC1076">
            <w:pPr>
              <w:spacing w:line="276" w:lineRule="auto"/>
            </w:pPr>
          </w:p>
        </w:tc>
      </w:tr>
      <w:tr w:rsidR="00DA336F" w14:paraId="1B46E275" w14:textId="77777777" w:rsidTr="00DA336F">
        <w:trPr>
          <w:trHeight w:val="680"/>
        </w:trPr>
        <w:tc>
          <w:tcPr>
            <w:tcW w:w="988" w:type="dxa"/>
            <w:vAlign w:val="center"/>
          </w:tcPr>
          <w:p w14:paraId="5AC2E455" w14:textId="77777777" w:rsidR="00DA336F" w:rsidRDefault="00DA336F" w:rsidP="00DA336F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5053" w:type="dxa"/>
          </w:tcPr>
          <w:p w14:paraId="01BE86BF" w14:textId="77777777" w:rsidR="00DA336F" w:rsidRDefault="00DA336F" w:rsidP="00DC1076">
            <w:pPr>
              <w:spacing w:line="276" w:lineRule="auto"/>
            </w:pPr>
          </w:p>
        </w:tc>
        <w:tc>
          <w:tcPr>
            <w:tcW w:w="3021" w:type="dxa"/>
          </w:tcPr>
          <w:p w14:paraId="0543F627" w14:textId="77777777" w:rsidR="00DA336F" w:rsidRDefault="00DA336F" w:rsidP="00DC1076">
            <w:pPr>
              <w:spacing w:line="276" w:lineRule="auto"/>
            </w:pPr>
          </w:p>
        </w:tc>
      </w:tr>
      <w:tr w:rsidR="00DA336F" w14:paraId="21ED1F68" w14:textId="77777777" w:rsidTr="00DA336F">
        <w:trPr>
          <w:trHeight w:val="680"/>
        </w:trPr>
        <w:tc>
          <w:tcPr>
            <w:tcW w:w="988" w:type="dxa"/>
            <w:vAlign w:val="center"/>
          </w:tcPr>
          <w:p w14:paraId="096A5407" w14:textId="77777777" w:rsidR="00DA336F" w:rsidRDefault="00DA336F" w:rsidP="00DA336F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5053" w:type="dxa"/>
          </w:tcPr>
          <w:p w14:paraId="4F26373E" w14:textId="77777777" w:rsidR="00DA336F" w:rsidRDefault="00DA336F" w:rsidP="00DC1076">
            <w:pPr>
              <w:spacing w:line="276" w:lineRule="auto"/>
            </w:pPr>
          </w:p>
        </w:tc>
        <w:tc>
          <w:tcPr>
            <w:tcW w:w="3021" w:type="dxa"/>
          </w:tcPr>
          <w:p w14:paraId="08222B8B" w14:textId="77777777" w:rsidR="00DA336F" w:rsidRDefault="00DA336F" w:rsidP="00DC1076">
            <w:pPr>
              <w:spacing w:line="276" w:lineRule="auto"/>
            </w:pPr>
          </w:p>
        </w:tc>
      </w:tr>
      <w:tr w:rsidR="00DA336F" w14:paraId="53CA56CA" w14:textId="77777777" w:rsidTr="00DA336F">
        <w:trPr>
          <w:trHeight w:val="680"/>
        </w:trPr>
        <w:tc>
          <w:tcPr>
            <w:tcW w:w="988" w:type="dxa"/>
            <w:vAlign w:val="center"/>
          </w:tcPr>
          <w:p w14:paraId="20DA9D31" w14:textId="77777777" w:rsidR="00DA336F" w:rsidRDefault="00DA336F" w:rsidP="00DA336F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5053" w:type="dxa"/>
          </w:tcPr>
          <w:p w14:paraId="7DCD346B" w14:textId="77777777" w:rsidR="00DA336F" w:rsidRDefault="00DA336F" w:rsidP="00DC1076">
            <w:pPr>
              <w:spacing w:line="276" w:lineRule="auto"/>
            </w:pPr>
          </w:p>
        </w:tc>
        <w:tc>
          <w:tcPr>
            <w:tcW w:w="3021" w:type="dxa"/>
          </w:tcPr>
          <w:p w14:paraId="4460E1FC" w14:textId="77777777" w:rsidR="00DA336F" w:rsidRDefault="00DA336F" w:rsidP="00DC1076">
            <w:pPr>
              <w:spacing w:line="276" w:lineRule="auto"/>
            </w:pPr>
          </w:p>
        </w:tc>
      </w:tr>
    </w:tbl>
    <w:p w14:paraId="14705FD9" w14:textId="77777777" w:rsidR="00744317" w:rsidRPr="00DC1076" w:rsidRDefault="00744317" w:rsidP="00DC1076">
      <w:pPr>
        <w:spacing w:line="276" w:lineRule="auto"/>
      </w:pPr>
    </w:p>
    <w:p w14:paraId="3619C0DA" w14:textId="77777777" w:rsidR="00744317" w:rsidRPr="00DC1076" w:rsidRDefault="00744317" w:rsidP="00DC1076">
      <w:pPr>
        <w:spacing w:line="276" w:lineRule="auto"/>
      </w:pPr>
    </w:p>
    <w:p w14:paraId="15084DCE" w14:textId="77777777" w:rsidR="00744317" w:rsidRPr="00DC1076" w:rsidRDefault="00744317" w:rsidP="00DC1076">
      <w:pPr>
        <w:spacing w:line="276" w:lineRule="auto"/>
      </w:pPr>
    </w:p>
    <w:p w14:paraId="7A9D8CCF" w14:textId="77777777" w:rsidR="00744317" w:rsidRPr="00DC1076" w:rsidRDefault="00744317" w:rsidP="00DC1076">
      <w:pPr>
        <w:spacing w:line="276" w:lineRule="auto"/>
      </w:pPr>
    </w:p>
    <w:p w14:paraId="092FCB27" w14:textId="77777777" w:rsidR="00744317" w:rsidRPr="00DC1076" w:rsidRDefault="00744317" w:rsidP="00DC1076">
      <w:pPr>
        <w:spacing w:line="276" w:lineRule="auto"/>
      </w:pPr>
    </w:p>
    <w:p w14:paraId="099144A7" w14:textId="77777777" w:rsidR="00744317" w:rsidRPr="00DC1076" w:rsidRDefault="00744317" w:rsidP="00DC1076">
      <w:pPr>
        <w:spacing w:line="276" w:lineRule="auto"/>
      </w:pPr>
    </w:p>
    <w:p w14:paraId="250377F6" w14:textId="77777777" w:rsidR="00744317" w:rsidRPr="00DC1076" w:rsidRDefault="00744317" w:rsidP="00DC1076">
      <w:pPr>
        <w:spacing w:line="276" w:lineRule="auto"/>
      </w:pPr>
    </w:p>
    <w:p w14:paraId="111DE22D" w14:textId="77777777" w:rsidR="00744317" w:rsidRPr="00DC1076" w:rsidRDefault="00744317" w:rsidP="00DC1076">
      <w:pPr>
        <w:spacing w:line="276" w:lineRule="auto"/>
      </w:pPr>
    </w:p>
    <w:p w14:paraId="427A889A" w14:textId="77777777" w:rsidR="00744317" w:rsidRPr="00DC1076" w:rsidRDefault="00744317" w:rsidP="00DC1076">
      <w:pPr>
        <w:spacing w:line="276" w:lineRule="auto"/>
      </w:pPr>
    </w:p>
    <w:p w14:paraId="71D754E2" w14:textId="77777777" w:rsidR="00300758" w:rsidRPr="00DC1076" w:rsidRDefault="00300758" w:rsidP="00DC1076">
      <w:pPr>
        <w:spacing w:line="276" w:lineRule="auto"/>
      </w:pPr>
    </w:p>
    <w:p w14:paraId="6CE0533E" w14:textId="77777777" w:rsidR="00300758" w:rsidRPr="00DC1076" w:rsidRDefault="00300758" w:rsidP="00DC1076">
      <w:pPr>
        <w:spacing w:line="276" w:lineRule="auto"/>
      </w:pPr>
    </w:p>
    <w:sectPr w:rsidR="00300758" w:rsidRPr="00DC1076" w:rsidSect="009A610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 w15:restartNumberingAfterBreak="0">
    <w:nsid w:val="06F16B9E"/>
    <w:multiLevelType w:val="hybridMultilevel"/>
    <w:tmpl w:val="D5AEE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2BB5"/>
    <w:multiLevelType w:val="hybridMultilevel"/>
    <w:tmpl w:val="9EE89BA4"/>
    <w:lvl w:ilvl="0" w:tplc="81FAB59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316C3"/>
    <w:multiLevelType w:val="hybridMultilevel"/>
    <w:tmpl w:val="25F0B518"/>
    <w:lvl w:ilvl="0" w:tplc="D76CF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D0D3D"/>
    <w:multiLevelType w:val="hybridMultilevel"/>
    <w:tmpl w:val="B7C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233F3"/>
    <w:multiLevelType w:val="hybridMultilevel"/>
    <w:tmpl w:val="2DF2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A45F6"/>
    <w:multiLevelType w:val="hybridMultilevel"/>
    <w:tmpl w:val="C73C0274"/>
    <w:lvl w:ilvl="0" w:tplc="0B644C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551219D"/>
    <w:multiLevelType w:val="hybridMultilevel"/>
    <w:tmpl w:val="9EE89BA4"/>
    <w:lvl w:ilvl="0" w:tplc="81FAB59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4A7129"/>
    <w:multiLevelType w:val="hybridMultilevel"/>
    <w:tmpl w:val="7A4A089C"/>
    <w:lvl w:ilvl="0" w:tplc="FB14D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A760F"/>
    <w:multiLevelType w:val="hybridMultilevel"/>
    <w:tmpl w:val="EF680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073E3"/>
    <w:multiLevelType w:val="hybridMultilevel"/>
    <w:tmpl w:val="9EE89BA4"/>
    <w:lvl w:ilvl="0" w:tplc="81FAB59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5040B"/>
    <w:multiLevelType w:val="hybridMultilevel"/>
    <w:tmpl w:val="11461314"/>
    <w:lvl w:ilvl="0" w:tplc="62245BF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17148"/>
    <w:multiLevelType w:val="hybridMultilevel"/>
    <w:tmpl w:val="9EE89BA4"/>
    <w:lvl w:ilvl="0" w:tplc="81FAB59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683C0C"/>
    <w:multiLevelType w:val="hybridMultilevel"/>
    <w:tmpl w:val="CF42B0AC"/>
    <w:lvl w:ilvl="0" w:tplc="AD96D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7C4595"/>
    <w:multiLevelType w:val="hybridMultilevel"/>
    <w:tmpl w:val="BE6CCA60"/>
    <w:lvl w:ilvl="0" w:tplc="63229E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3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14"/>
  </w:num>
  <w:num w:numId="12">
    <w:abstractNumId w:val="15"/>
  </w:num>
  <w:num w:numId="13">
    <w:abstractNumId w:val="9"/>
  </w:num>
  <w:num w:numId="14">
    <w:abstractNumId w:val="7"/>
  </w:num>
  <w:num w:numId="15">
    <w:abstractNumId w:val="4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B4"/>
    <w:rsid w:val="0001103D"/>
    <w:rsid w:val="00023BF6"/>
    <w:rsid w:val="0005091E"/>
    <w:rsid w:val="00055A2C"/>
    <w:rsid w:val="000925C8"/>
    <w:rsid w:val="00096F78"/>
    <w:rsid w:val="000C3D30"/>
    <w:rsid w:val="001214AE"/>
    <w:rsid w:val="0012329E"/>
    <w:rsid w:val="00126A11"/>
    <w:rsid w:val="00145FB8"/>
    <w:rsid w:val="0016554A"/>
    <w:rsid w:val="00167FB5"/>
    <w:rsid w:val="001B57B5"/>
    <w:rsid w:val="001C0FB7"/>
    <w:rsid w:val="001D6ADA"/>
    <w:rsid w:val="00220F04"/>
    <w:rsid w:val="002213E6"/>
    <w:rsid w:val="0024064F"/>
    <w:rsid w:val="00253514"/>
    <w:rsid w:val="0026175C"/>
    <w:rsid w:val="002774D7"/>
    <w:rsid w:val="002A7C83"/>
    <w:rsid w:val="002B1CA7"/>
    <w:rsid w:val="002C7B6B"/>
    <w:rsid w:val="002D1938"/>
    <w:rsid w:val="002F04E8"/>
    <w:rsid w:val="00300758"/>
    <w:rsid w:val="00304D19"/>
    <w:rsid w:val="0030548D"/>
    <w:rsid w:val="0036337D"/>
    <w:rsid w:val="00370AA8"/>
    <w:rsid w:val="00370CD6"/>
    <w:rsid w:val="00376E3A"/>
    <w:rsid w:val="003840B4"/>
    <w:rsid w:val="00394377"/>
    <w:rsid w:val="0039465C"/>
    <w:rsid w:val="003A2B7D"/>
    <w:rsid w:val="003A51F8"/>
    <w:rsid w:val="003C746D"/>
    <w:rsid w:val="003D6FD3"/>
    <w:rsid w:val="0040165A"/>
    <w:rsid w:val="00423075"/>
    <w:rsid w:val="00424306"/>
    <w:rsid w:val="0045176F"/>
    <w:rsid w:val="0046799E"/>
    <w:rsid w:val="004A4FC3"/>
    <w:rsid w:val="004B35C3"/>
    <w:rsid w:val="004D0A8A"/>
    <w:rsid w:val="004D0D64"/>
    <w:rsid w:val="004D2B75"/>
    <w:rsid w:val="004F038A"/>
    <w:rsid w:val="004F414F"/>
    <w:rsid w:val="00503FD8"/>
    <w:rsid w:val="005516B9"/>
    <w:rsid w:val="00557145"/>
    <w:rsid w:val="00560615"/>
    <w:rsid w:val="00562DC8"/>
    <w:rsid w:val="00573955"/>
    <w:rsid w:val="0057684C"/>
    <w:rsid w:val="005C5CC2"/>
    <w:rsid w:val="005D024B"/>
    <w:rsid w:val="005E6287"/>
    <w:rsid w:val="006110D1"/>
    <w:rsid w:val="00617269"/>
    <w:rsid w:val="006730FB"/>
    <w:rsid w:val="00673F8F"/>
    <w:rsid w:val="0069379A"/>
    <w:rsid w:val="00697D1C"/>
    <w:rsid w:val="006C0A5A"/>
    <w:rsid w:val="006D213C"/>
    <w:rsid w:val="006D760F"/>
    <w:rsid w:val="00702895"/>
    <w:rsid w:val="007158BA"/>
    <w:rsid w:val="00741059"/>
    <w:rsid w:val="007437D0"/>
    <w:rsid w:val="00744317"/>
    <w:rsid w:val="007547BB"/>
    <w:rsid w:val="007732D0"/>
    <w:rsid w:val="00786605"/>
    <w:rsid w:val="007A7F3D"/>
    <w:rsid w:val="007E731A"/>
    <w:rsid w:val="00803A80"/>
    <w:rsid w:val="008205DE"/>
    <w:rsid w:val="00837DD3"/>
    <w:rsid w:val="008405EE"/>
    <w:rsid w:val="008A4C92"/>
    <w:rsid w:val="008B064D"/>
    <w:rsid w:val="008C2815"/>
    <w:rsid w:val="008E5451"/>
    <w:rsid w:val="00901C72"/>
    <w:rsid w:val="00916788"/>
    <w:rsid w:val="00985AE8"/>
    <w:rsid w:val="009A6105"/>
    <w:rsid w:val="009B36A4"/>
    <w:rsid w:val="009D1FAF"/>
    <w:rsid w:val="009E6C03"/>
    <w:rsid w:val="009E7327"/>
    <w:rsid w:val="00A03804"/>
    <w:rsid w:val="00A04A3D"/>
    <w:rsid w:val="00A202C4"/>
    <w:rsid w:val="00A21E34"/>
    <w:rsid w:val="00A249D7"/>
    <w:rsid w:val="00A3515A"/>
    <w:rsid w:val="00A55025"/>
    <w:rsid w:val="00A67FCC"/>
    <w:rsid w:val="00A747D4"/>
    <w:rsid w:val="00A748AE"/>
    <w:rsid w:val="00A7516E"/>
    <w:rsid w:val="00A77580"/>
    <w:rsid w:val="00A81F07"/>
    <w:rsid w:val="00AA1B53"/>
    <w:rsid w:val="00AB4250"/>
    <w:rsid w:val="00B054A5"/>
    <w:rsid w:val="00B30593"/>
    <w:rsid w:val="00B37E27"/>
    <w:rsid w:val="00B54014"/>
    <w:rsid w:val="00B928FD"/>
    <w:rsid w:val="00B96D21"/>
    <w:rsid w:val="00BA4FD1"/>
    <w:rsid w:val="00BB6E81"/>
    <w:rsid w:val="00BF0F7F"/>
    <w:rsid w:val="00C30905"/>
    <w:rsid w:val="00C444C3"/>
    <w:rsid w:val="00C60909"/>
    <w:rsid w:val="00C71737"/>
    <w:rsid w:val="00C74E8F"/>
    <w:rsid w:val="00C76705"/>
    <w:rsid w:val="00C812A5"/>
    <w:rsid w:val="00C924C1"/>
    <w:rsid w:val="00C95F50"/>
    <w:rsid w:val="00CA2195"/>
    <w:rsid w:val="00CA797E"/>
    <w:rsid w:val="00D04205"/>
    <w:rsid w:val="00D04D7E"/>
    <w:rsid w:val="00D13E47"/>
    <w:rsid w:val="00D20810"/>
    <w:rsid w:val="00D508A2"/>
    <w:rsid w:val="00D519DA"/>
    <w:rsid w:val="00D86FFB"/>
    <w:rsid w:val="00D955DC"/>
    <w:rsid w:val="00DA336F"/>
    <w:rsid w:val="00DA4F26"/>
    <w:rsid w:val="00DC1076"/>
    <w:rsid w:val="00DC44C5"/>
    <w:rsid w:val="00DC64F4"/>
    <w:rsid w:val="00DD0C64"/>
    <w:rsid w:val="00DE7693"/>
    <w:rsid w:val="00E321ED"/>
    <w:rsid w:val="00E53444"/>
    <w:rsid w:val="00EA5BD0"/>
    <w:rsid w:val="00EB05FD"/>
    <w:rsid w:val="00EB59FA"/>
    <w:rsid w:val="00EC00D7"/>
    <w:rsid w:val="00EC4226"/>
    <w:rsid w:val="00ED6DF6"/>
    <w:rsid w:val="00EF62E2"/>
    <w:rsid w:val="00F347BF"/>
    <w:rsid w:val="00F500C6"/>
    <w:rsid w:val="00F5105F"/>
    <w:rsid w:val="00F66891"/>
    <w:rsid w:val="00F81140"/>
    <w:rsid w:val="00F969B7"/>
    <w:rsid w:val="00FA7A91"/>
    <w:rsid w:val="00FC1B5B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EDE9"/>
  <w15:chartTrackingRefBased/>
  <w15:docId w15:val="{4ED24F87-EB0F-400A-B14A-4655D7C5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64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B7D"/>
    <w:pPr>
      <w:ind w:left="720"/>
      <w:contextualSpacing/>
    </w:pPr>
  </w:style>
  <w:style w:type="table" w:styleId="Tabela-Siatka">
    <w:name w:val="Table Grid"/>
    <w:basedOn w:val="Standardowy"/>
    <w:uiPriority w:val="39"/>
    <w:rsid w:val="00DA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300758"/>
    <w:pPr>
      <w:widowControl/>
      <w:spacing w:before="100" w:after="10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A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ADA"/>
    <w:rPr>
      <w:rFonts w:ascii="Segoe UI" w:eastAsiaTheme="minorEastAsia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E73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lacinskami\Documents\WZORY\Organizacje%20studenckie\Wz&#243;r%20protoko&#322;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D4A6B8D03B4119847E231CE3E29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6825C-0D2F-4A83-B88D-6B8106542D47}"/>
      </w:docPartPr>
      <w:docPartBody>
        <w:p w:rsidR="00000000" w:rsidRDefault="006E624C">
          <w:pPr>
            <w:pStyle w:val="7FD4A6B8D03B4119847E231CE3E29E72"/>
          </w:pPr>
          <w:r>
            <w:t>Wybierz datę</w:t>
          </w:r>
        </w:p>
      </w:docPartBody>
    </w:docPart>
    <w:docPart>
      <w:docPartPr>
        <w:name w:val="974FB000B2B7434DB2F70FFF48B557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C0ED59-22A1-4DBF-AF29-901F9998B39E}"/>
      </w:docPartPr>
      <w:docPartBody>
        <w:p w:rsidR="00000000" w:rsidRDefault="006E624C">
          <w:pPr>
            <w:pStyle w:val="974FB000B2B7434DB2F70FFF48B557B1"/>
          </w:pPr>
          <w:r>
            <w:rPr>
              <w:rStyle w:val="Tekstzastpczy"/>
              <w:sz w:val="28"/>
            </w:rPr>
            <w:t>w</w:t>
          </w:r>
          <w:r w:rsidRPr="009E7327">
            <w:rPr>
              <w:rStyle w:val="Tekstzastpczy"/>
              <w:sz w:val="28"/>
            </w:rPr>
            <w:t>ybierz</w:t>
          </w:r>
          <w:r>
            <w:rPr>
              <w:rStyle w:val="Tekstzastpczy"/>
              <w:sz w:val="28"/>
            </w:rPr>
            <w:t xml:space="preserve"> z listy</w:t>
          </w:r>
          <w:r w:rsidRPr="009E7327">
            <w:rPr>
              <w:rStyle w:val="Tekstzastpczy"/>
              <w:sz w:val="28"/>
            </w:rPr>
            <w:t xml:space="preserve"> </w:t>
          </w:r>
        </w:p>
      </w:docPartBody>
    </w:docPart>
    <w:docPart>
      <w:docPartPr>
        <w:name w:val="7F8686A99D974DF2B849D0E9ADCAEA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DEE26-5C25-47D6-9214-CE7E6E73E59A}"/>
      </w:docPartPr>
      <w:docPartBody>
        <w:p w:rsidR="00000000" w:rsidRDefault="006E624C">
          <w:pPr>
            <w:pStyle w:val="7F8686A99D974DF2B849D0E9ADCAEAF8"/>
          </w:pPr>
          <w:r>
            <w:rPr>
              <w:b/>
              <w:bCs/>
              <w:sz w:val="28"/>
            </w:rPr>
            <w:t>Nazwa organizacji</w:t>
          </w:r>
        </w:p>
      </w:docPartBody>
    </w:docPart>
    <w:docPart>
      <w:docPartPr>
        <w:name w:val="2C43ACD3439D4BA7A8E054CCBC256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334808-4610-449B-A536-D3370CA1B049}"/>
      </w:docPartPr>
      <w:docPartBody>
        <w:p w:rsidR="00000000" w:rsidRDefault="006E624C">
          <w:pPr>
            <w:pStyle w:val="2C43ACD3439D4BA7A8E054CCBC25674F"/>
          </w:pPr>
          <w:r w:rsidRPr="004E76F8">
            <w:rPr>
              <w:rStyle w:val="Tekstzastpczy"/>
            </w:rPr>
            <w:t>wprowad</w:t>
          </w:r>
          <w:r>
            <w:rPr>
              <w:rStyle w:val="Tekstzastpczy"/>
            </w:rPr>
            <w:t>ź</w:t>
          </w:r>
          <w:r w:rsidRPr="004E76F8">
            <w:rPr>
              <w:rStyle w:val="Tekstzastpczy"/>
            </w:rPr>
            <w:t xml:space="preserve"> datę</w:t>
          </w: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D1EF9E9FA9984E3485727D2644210F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FC0DF-0F30-4C20-9B1E-55146ADFC1CA}"/>
      </w:docPartPr>
      <w:docPartBody>
        <w:p w:rsidR="00000000" w:rsidRDefault="006E624C">
          <w:pPr>
            <w:pStyle w:val="D1EF9E9FA9984E3485727D2644210F58"/>
          </w:pPr>
          <w:r>
            <w:rPr>
              <w:rStyle w:val="Tekstzastpczy"/>
            </w:rPr>
            <w:t>wybierz z listy</w:t>
          </w:r>
        </w:p>
      </w:docPartBody>
    </w:docPart>
    <w:docPart>
      <w:docPartPr>
        <w:name w:val="38C2B1BF19224CD9A7FA27DC8D2B7E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6210B3-AB72-4973-8C0F-FF8142701796}"/>
      </w:docPartPr>
      <w:docPartBody>
        <w:p w:rsidR="00000000" w:rsidRDefault="006E624C">
          <w:pPr>
            <w:pStyle w:val="38C2B1BF19224CD9A7FA27DC8D2B7E2E"/>
          </w:pPr>
          <w:r>
            <w:rPr>
              <w:rStyle w:val="Tekstzastpczy"/>
            </w:rPr>
            <w:t xml:space="preserve">wpisz nazwę Organizacji </w:t>
          </w:r>
        </w:p>
      </w:docPartBody>
    </w:docPart>
    <w:docPart>
      <w:docPartPr>
        <w:name w:val="7D5F0215D7DF42DAB7BEA005ED1B05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438C60-9EAE-4974-A502-5A6ACDB1B419}"/>
      </w:docPartPr>
      <w:docPartBody>
        <w:p w:rsidR="00000000" w:rsidRDefault="006E624C">
          <w:pPr>
            <w:pStyle w:val="7D5F0215D7DF42DAB7BEA005ED1B050E"/>
          </w:pPr>
          <w:r w:rsidRPr="004E76F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19B39B9D264051A4EACF43962DD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BF7C8-9FF4-4D17-9F22-685059DC3774}"/>
      </w:docPartPr>
      <w:docPartBody>
        <w:p w:rsidR="00000000" w:rsidRDefault="006E624C">
          <w:pPr>
            <w:pStyle w:val="E719B39B9D264051A4EACF43962DDAF1"/>
          </w:pPr>
          <w:r>
            <w:rPr>
              <w:rStyle w:val="Tekstzastpczy"/>
            </w:rPr>
            <w:t xml:space="preserve">wpisz imię i nazwisko </w:t>
          </w:r>
        </w:p>
      </w:docPartBody>
    </w:docPart>
    <w:docPart>
      <w:docPartPr>
        <w:name w:val="B1BE50D868D34AF2B661947BFB39A4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895680-4114-43D7-83F3-C69457ECF1AE}"/>
      </w:docPartPr>
      <w:docPartBody>
        <w:p w:rsidR="00000000" w:rsidRDefault="006E624C">
          <w:pPr>
            <w:pStyle w:val="B1BE50D868D34AF2B661947BFB39A4E0"/>
          </w:pPr>
          <w:r>
            <w:rPr>
              <w:rStyle w:val="Tekstzastpczy"/>
            </w:rPr>
            <w:t>w</w:t>
          </w:r>
          <w:r w:rsidRPr="004E76F8">
            <w:rPr>
              <w:rStyle w:val="Tekstzastpczy"/>
            </w:rPr>
            <w:t>ybierz</w:t>
          </w:r>
          <w:r>
            <w:rPr>
              <w:rStyle w:val="Tekstzastpczy"/>
            </w:rPr>
            <w:t xml:space="preserve"> z listy</w:t>
          </w:r>
        </w:p>
      </w:docPartBody>
    </w:docPart>
    <w:docPart>
      <w:docPartPr>
        <w:name w:val="0085C0A36A5D4DD08463CBC7C858B1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7D7E7F-E9EE-4FEC-81D7-199AA78EE454}"/>
      </w:docPartPr>
      <w:docPartBody>
        <w:p w:rsidR="00000000" w:rsidRDefault="006E624C">
          <w:pPr>
            <w:pStyle w:val="0085C0A36A5D4DD08463CBC7C858B1B6"/>
          </w:pPr>
          <w:r>
            <w:rPr>
              <w:rStyle w:val="Tekstzastpczy"/>
            </w:rPr>
            <w:t>wpisz nazwę Organizacji</w:t>
          </w:r>
        </w:p>
      </w:docPartBody>
    </w:docPart>
    <w:docPart>
      <w:docPartPr>
        <w:name w:val="212B1503986B44ABBCF1D31AC8A4D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E50A8C-3F1E-44A7-A62F-7C21F7702A9E}"/>
      </w:docPartPr>
      <w:docPartBody>
        <w:p w:rsidR="00000000" w:rsidRDefault="006E624C">
          <w:pPr>
            <w:pStyle w:val="212B1503986B44ABBCF1D31AC8A4D933"/>
          </w:pPr>
          <w:r>
            <w:rPr>
              <w:rStyle w:val="Tekstzastpczy"/>
            </w:rPr>
            <w:t>wy</w:t>
          </w:r>
          <w:r w:rsidRPr="004E76F8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 xml:space="preserve">z listy </w:t>
          </w:r>
        </w:p>
      </w:docPartBody>
    </w:docPart>
    <w:docPart>
      <w:docPartPr>
        <w:name w:val="9E5E9FC0E73C4FFDB4991EE39887D0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4BDD8-C2F1-4C98-B052-916D9ED60A90}"/>
      </w:docPartPr>
      <w:docPartBody>
        <w:p w:rsidR="00000000" w:rsidRDefault="006E624C">
          <w:pPr>
            <w:pStyle w:val="9E5E9FC0E73C4FFDB4991EE39887D0DC"/>
          </w:pPr>
          <w:r>
            <w:rPr>
              <w:rStyle w:val="Tekstzastpczy"/>
            </w:rPr>
            <w:t>wpisz nazwę Organizacji</w:t>
          </w:r>
        </w:p>
      </w:docPartBody>
    </w:docPart>
    <w:docPart>
      <w:docPartPr>
        <w:name w:val="A5E71F357C7845A1B985987FDE858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279333-89C3-4058-A000-62D53E79F1C3}"/>
      </w:docPartPr>
      <w:docPartBody>
        <w:p w:rsidR="00000000" w:rsidRDefault="006E624C">
          <w:pPr>
            <w:pStyle w:val="A5E71F357C7845A1B985987FDE85859B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44A79E760A164199B01E158673E900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65ADF8-E685-463F-83BD-721D625C52BE}"/>
      </w:docPartPr>
      <w:docPartBody>
        <w:p w:rsidR="00000000" w:rsidRDefault="006E624C">
          <w:pPr>
            <w:pStyle w:val="44A79E760A164199B01E158673E9000F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1AFA1587C24B49C1B5EB2B79EC91E1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5A07C-5B7F-44F3-9AD4-5E3E50913101}"/>
      </w:docPartPr>
      <w:docPartBody>
        <w:p w:rsidR="00000000" w:rsidRDefault="006E624C">
          <w:pPr>
            <w:pStyle w:val="1AFA1587C24B49C1B5EB2B79EC91E108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7031189E9CFB466F9E2DBE07310CC9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59CA5-6DCC-4E13-A67A-122BBF436154}"/>
      </w:docPartPr>
      <w:docPartBody>
        <w:p w:rsidR="00000000" w:rsidRDefault="006E624C">
          <w:pPr>
            <w:pStyle w:val="7031189E9CFB466F9E2DBE07310CC90A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93B10BA50597462C93F907C119003F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D8985-BA6D-41DF-A114-47DFD1139591}"/>
      </w:docPartPr>
      <w:docPartBody>
        <w:p w:rsidR="00000000" w:rsidRDefault="006E624C">
          <w:pPr>
            <w:pStyle w:val="93B10BA50597462C93F907C119003F79"/>
          </w:pPr>
          <w:r>
            <w:rPr>
              <w:rStyle w:val="Tekstzastpczy"/>
            </w:rPr>
            <w:t>wybierz z listy</w:t>
          </w:r>
        </w:p>
      </w:docPartBody>
    </w:docPart>
    <w:docPart>
      <w:docPartPr>
        <w:name w:val="464FBF35179940E2803345F22D1B74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F1886A-12E5-4CC0-BA22-494D3B5728E0}"/>
      </w:docPartPr>
      <w:docPartBody>
        <w:p w:rsidR="00000000" w:rsidRDefault="006E624C">
          <w:pPr>
            <w:pStyle w:val="464FBF35179940E2803345F22D1B74E8"/>
          </w:pPr>
          <w:r>
            <w:rPr>
              <w:rStyle w:val="Tekstzastpczy"/>
            </w:rPr>
            <w:t>wpisz nazwę Organizacji</w:t>
          </w:r>
        </w:p>
      </w:docPartBody>
    </w:docPart>
    <w:docPart>
      <w:docPartPr>
        <w:name w:val="4164BA28732144419D538A968BB23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DB0F45-5D50-4918-945C-8BF1A24DD08D}"/>
      </w:docPartPr>
      <w:docPartBody>
        <w:p w:rsidR="00000000" w:rsidRDefault="006E624C">
          <w:pPr>
            <w:pStyle w:val="4164BA28732144419D538A968BB23565"/>
          </w:pPr>
          <w:r>
            <w:rPr>
              <w:rStyle w:val="Tekstzastpczy"/>
            </w:rPr>
            <w:t>wybierz z listy</w:t>
          </w:r>
        </w:p>
      </w:docPartBody>
    </w:docPart>
    <w:docPart>
      <w:docPartPr>
        <w:name w:val="4167DCC7BC834D4B9FBFAE84B2E49F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A0EB4-FCA2-45E0-AF91-4F199A6EE287}"/>
      </w:docPartPr>
      <w:docPartBody>
        <w:p w:rsidR="00000000" w:rsidRDefault="006E624C">
          <w:pPr>
            <w:pStyle w:val="4167DCC7BC834D4B9FBFAE84B2E49F38"/>
          </w:pPr>
          <w:r>
            <w:rPr>
              <w:rStyle w:val="Tekstzastpczy"/>
            </w:rPr>
            <w:t>wpisz nazwę Organizacji</w:t>
          </w:r>
        </w:p>
      </w:docPartBody>
    </w:docPart>
    <w:docPart>
      <w:docPartPr>
        <w:name w:val="B61316D48DFA468381365AD3BDD967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E5F316-BD3B-4125-B173-CEDA0DDEA54E}"/>
      </w:docPartPr>
      <w:docPartBody>
        <w:p w:rsidR="00000000" w:rsidRDefault="006E624C">
          <w:pPr>
            <w:pStyle w:val="B61316D48DFA468381365AD3BDD96744"/>
          </w:pPr>
          <w:r>
            <w:rPr>
              <w:rStyle w:val="Tekstzastpczy"/>
            </w:rPr>
            <w:t>wybierz z listy</w:t>
          </w:r>
        </w:p>
      </w:docPartBody>
    </w:docPart>
    <w:docPart>
      <w:docPartPr>
        <w:name w:val="E4DA8CF2BD1247989ACE267257B611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EFFEC8-F4FB-45C7-993E-3F5D85F9C97E}"/>
      </w:docPartPr>
      <w:docPartBody>
        <w:p w:rsidR="00000000" w:rsidRDefault="006E624C">
          <w:pPr>
            <w:pStyle w:val="E4DA8CF2BD1247989ACE267257B611AC"/>
          </w:pPr>
          <w:r>
            <w:rPr>
              <w:rStyle w:val="Tekstzastpczy"/>
            </w:rPr>
            <w:t>wpisz nazwę Organizacji</w:t>
          </w:r>
        </w:p>
      </w:docPartBody>
    </w:docPart>
    <w:docPart>
      <w:docPartPr>
        <w:name w:val="B63A0FE6CA6B426EB873A81BAF746A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DFD445-1DF5-42B4-A03D-878080E8E204}"/>
      </w:docPartPr>
      <w:docPartBody>
        <w:p w:rsidR="00000000" w:rsidRDefault="006E624C">
          <w:pPr>
            <w:pStyle w:val="B63A0FE6CA6B426EB873A81BAF746AC1"/>
          </w:pPr>
          <w:r w:rsidRPr="00F500C6">
            <w:rPr>
              <w:rStyle w:val="Tekstzastpczy"/>
              <w:sz w:val="20"/>
            </w:rPr>
            <w:t>wybierz z listy</w:t>
          </w:r>
        </w:p>
      </w:docPartBody>
    </w:docPart>
    <w:docPart>
      <w:docPartPr>
        <w:name w:val="CFF5E3F32C8F40F38DB6C6821A5BB0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1AAC24-E698-482D-8415-12FD5FEE6470}"/>
      </w:docPartPr>
      <w:docPartBody>
        <w:p w:rsidR="00000000" w:rsidRDefault="006E624C">
          <w:pPr>
            <w:pStyle w:val="CFF5E3F32C8F40F38DB6C6821A5BB0C4"/>
          </w:pPr>
          <w:r w:rsidRPr="00F500C6">
            <w:rPr>
              <w:rStyle w:val="Tekstzastpczy"/>
              <w:sz w:val="20"/>
            </w:rPr>
            <w:t>wpisz nazwę Organizacji</w:t>
          </w:r>
        </w:p>
      </w:docPartBody>
    </w:docPart>
    <w:docPart>
      <w:docPartPr>
        <w:name w:val="35DC37CCE2FF42F0BE5BD280A461BE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CBFEA8-5C19-4C61-AFB7-042AFE9B3921}"/>
      </w:docPartPr>
      <w:docPartBody>
        <w:p w:rsidR="00000000" w:rsidRDefault="006E624C">
          <w:pPr>
            <w:pStyle w:val="35DC37CCE2FF42F0BE5BD280A461BECA"/>
          </w:pPr>
          <w:r w:rsidRPr="00F500C6">
            <w:rPr>
              <w:rStyle w:val="Tekstzastpczy"/>
              <w:b/>
              <w:sz w:val="26"/>
              <w:szCs w:val="26"/>
            </w:rPr>
            <w:t>wybierz z listy</w:t>
          </w:r>
        </w:p>
      </w:docPartBody>
    </w:docPart>
    <w:docPart>
      <w:docPartPr>
        <w:name w:val="6B68FF9251F941E0A83EDF05F5C04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8E8E0-9DB2-4B5B-99BE-8C64D601D87B}"/>
      </w:docPartPr>
      <w:docPartBody>
        <w:p w:rsidR="00000000" w:rsidRDefault="006E624C">
          <w:pPr>
            <w:pStyle w:val="6B68FF9251F941E0A83EDF05F5C042E7"/>
          </w:pPr>
          <w:r w:rsidRPr="00F500C6">
            <w:rPr>
              <w:rStyle w:val="Tekstzastpczy"/>
              <w:b/>
              <w:sz w:val="26"/>
              <w:szCs w:val="26"/>
            </w:rPr>
            <w:t>wpisz nazwę Organizacji</w:t>
          </w:r>
        </w:p>
      </w:docPartBody>
    </w:docPart>
    <w:docPart>
      <w:docPartPr>
        <w:name w:val="5EA1244CFB034C7AB76B72F438C03E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D490DC-3A8E-43AC-99B8-858044E62227}"/>
      </w:docPartPr>
      <w:docPartBody>
        <w:p w:rsidR="00000000" w:rsidRDefault="006E624C">
          <w:pPr>
            <w:pStyle w:val="5EA1244CFB034C7AB76B72F438C03E5F"/>
          </w:pPr>
          <w:r w:rsidRPr="00F500C6">
            <w:rPr>
              <w:rStyle w:val="Tekstzastpczy"/>
              <w:b/>
            </w:rPr>
            <w:t>wprowadź datę</w:t>
          </w:r>
        </w:p>
      </w:docPartBody>
    </w:docPart>
    <w:docPart>
      <w:docPartPr>
        <w:name w:val="0FB98395E5F546C9ABD35B63F80D9D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62985-7985-4A59-ADBB-27704E586825}"/>
      </w:docPartPr>
      <w:docPartBody>
        <w:p w:rsidR="00000000" w:rsidRDefault="00786D47" w:rsidP="00786D47">
          <w:pPr>
            <w:pStyle w:val="0FB98395E5F546C9ABD35B63F80D9D77"/>
          </w:pPr>
          <w:r w:rsidRPr="00F500C6">
            <w:rPr>
              <w:rStyle w:val="Tekstzastpczy"/>
              <w:sz w:val="20"/>
            </w:rPr>
            <w:t>wybierz z listy</w:t>
          </w:r>
        </w:p>
      </w:docPartBody>
    </w:docPart>
    <w:docPart>
      <w:docPartPr>
        <w:name w:val="00C83843C5844651B2D6823377FCE1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DF81B6-390A-408A-9003-FD7D40EF84D8}"/>
      </w:docPartPr>
      <w:docPartBody>
        <w:p w:rsidR="00000000" w:rsidRDefault="00786D47" w:rsidP="00786D47">
          <w:pPr>
            <w:pStyle w:val="00C83843C5844651B2D6823377FCE130"/>
          </w:pPr>
          <w:r w:rsidRPr="00F500C6">
            <w:rPr>
              <w:rStyle w:val="Tekstzastpczy"/>
              <w:sz w:val="20"/>
            </w:rPr>
            <w:t>wpisz nazwę Organizacji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47"/>
    <w:rsid w:val="006E624C"/>
    <w:rsid w:val="0078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FD4A6B8D03B4119847E231CE3E29E72">
    <w:name w:val="7FD4A6B8D03B4119847E231CE3E29E72"/>
  </w:style>
  <w:style w:type="character" w:styleId="Tekstzastpczy">
    <w:name w:val="Placeholder Text"/>
    <w:basedOn w:val="Domylnaczcionkaakapitu"/>
    <w:uiPriority w:val="99"/>
    <w:semiHidden/>
    <w:rsid w:val="00786D47"/>
    <w:rPr>
      <w:color w:val="808080"/>
    </w:rPr>
  </w:style>
  <w:style w:type="paragraph" w:customStyle="1" w:styleId="974FB000B2B7434DB2F70FFF48B557B1">
    <w:name w:val="974FB000B2B7434DB2F70FFF48B557B1"/>
  </w:style>
  <w:style w:type="paragraph" w:customStyle="1" w:styleId="7F8686A99D974DF2B849D0E9ADCAEAF8">
    <w:name w:val="7F8686A99D974DF2B849D0E9ADCAEAF8"/>
  </w:style>
  <w:style w:type="paragraph" w:customStyle="1" w:styleId="2C43ACD3439D4BA7A8E054CCBC25674F">
    <w:name w:val="2C43ACD3439D4BA7A8E054CCBC25674F"/>
  </w:style>
  <w:style w:type="paragraph" w:customStyle="1" w:styleId="D1EF9E9FA9984E3485727D2644210F58">
    <w:name w:val="D1EF9E9FA9984E3485727D2644210F58"/>
  </w:style>
  <w:style w:type="paragraph" w:customStyle="1" w:styleId="38C2B1BF19224CD9A7FA27DC8D2B7E2E">
    <w:name w:val="38C2B1BF19224CD9A7FA27DC8D2B7E2E"/>
  </w:style>
  <w:style w:type="paragraph" w:customStyle="1" w:styleId="7D5F0215D7DF42DAB7BEA005ED1B050E">
    <w:name w:val="7D5F0215D7DF42DAB7BEA005ED1B050E"/>
  </w:style>
  <w:style w:type="paragraph" w:customStyle="1" w:styleId="E719B39B9D264051A4EACF43962DDAF1">
    <w:name w:val="E719B39B9D264051A4EACF43962DDAF1"/>
  </w:style>
  <w:style w:type="paragraph" w:customStyle="1" w:styleId="B1BE50D868D34AF2B661947BFB39A4E0">
    <w:name w:val="B1BE50D868D34AF2B661947BFB39A4E0"/>
  </w:style>
  <w:style w:type="paragraph" w:customStyle="1" w:styleId="0085C0A36A5D4DD08463CBC7C858B1B6">
    <w:name w:val="0085C0A36A5D4DD08463CBC7C858B1B6"/>
  </w:style>
  <w:style w:type="paragraph" w:customStyle="1" w:styleId="212B1503986B44ABBCF1D31AC8A4D933">
    <w:name w:val="212B1503986B44ABBCF1D31AC8A4D933"/>
  </w:style>
  <w:style w:type="paragraph" w:customStyle="1" w:styleId="9E5E9FC0E73C4FFDB4991EE39887D0DC">
    <w:name w:val="9E5E9FC0E73C4FFDB4991EE39887D0DC"/>
  </w:style>
  <w:style w:type="paragraph" w:customStyle="1" w:styleId="0F649D32B4AB4458A1CAC6892F398772">
    <w:name w:val="0F649D32B4AB4458A1CAC6892F398772"/>
  </w:style>
  <w:style w:type="paragraph" w:customStyle="1" w:styleId="B683778E0E26453D8907A463DD032C75">
    <w:name w:val="B683778E0E26453D8907A463DD032C75"/>
  </w:style>
  <w:style w:type="paragraph" w:customStyle="1" w:styleId="A5E71F357C7845A1B985987FDE85859B">
    <w:name w:val="A5E71F357C7845A1B985987FDE85859B"/>
  </w:style>
  <w:style w:type="paragraph" w:customStyle="1" w:styleId="44A79E760A164199B01E158673E9000F">
    <w:name w:val="44A79E760A164199B01E158673E9000F"/>
  </w:style>
  <w:style w:type="paragraph" w:customStyle="1" w:styleId="1AFA1587C24B49C1B5EB2B79EC91E108">
    <w:name w:val="1AFA1587C24B49C1B5EB2B79EC91E108"/>
  </w:style>
  <w:style w:type="paragraph" w:customStyle="1" w:styleId="7031189E9CFB466F9E2DBE07310CC90A">
    <w:name w:val="7031189E9CFB466F9E2DBE07310CC90A"/>
  </w:style>
  <w:style w:type="paragraph" w:customStyle="1" w:styleId="93B10BA50597462C93F907C119003F79">
    <w:name w:val="93B10BA50597462C93F907C119003F79"/>
  </w:style>
  <w:style w:type="paragraph" w:customStyle="1" w:styleId="464FBF35179940E2803345F22D1B74E8">
    <w:name w:val="464FBF35179940E2803345F22D1B74E8"/>
  </w:style>
  <w:style w:type="paragraph" w:customStyle="1" w:styleId="4164BA28732144419D538A968BB23565">
    <w:name w:val="4164BA28732144419D538A968BB23565"/>
  </w:style>
  <w:style w:type="paragraph" w:customStyle="1" w:styleId="4167DCC7BC834D4B9FBFAE84B2E49F38">
    <w:name w:val="4167DCC7BC834D4B9FBFAE84B2E49F38"/>
  </w:style>
  <w:style w:type="paragraph" w:customStyle="1" w:styleId="B61316D48DFA468381365AD3BDD96744">
    <w:name w:val="B61316D48DFA468381365AD3BDD96744"/>
  </w:style>
  <w:style w:type="paragraph" w:customStyle="1" w:styleId="E4DA8CF2BD1247989ACE267257B611AC">
    <w:name w:val="E4DA8CF2BD1247989ACE267257B611AC"/>
  </w:style>
  <w:style w:type="paragraph" w:customStyle="1" w:styleId="1B523532C7AE41BEA599AA35447613C1">
    <w:name w:val="1B523532C7AE41BEA599AA35447613C1"/>
  </w:style>
  <w:style w:type="paragraph" w:customStyle="1" w:styleId="23A9868BE8AF469CB67B33B62F4EE61A">
    <w:name w:val="23A9868BE8AF469CB67B33B62F4EE61A"/>
  </w:style>
  <w:style w:type="paragraph" w:customStyle="1" w:styleId="D06CE852C8CC481190CA4E835BFD05EA">
    <w:name w:val="D06CE852C8CC481190CA4E835BFD05EA"/>
  </w:style>
  <w:style w:type="paragraph" w:customStyle="1" w:styleId="8C3A8D86B61844BDADF77ACE558F4DDC">
    <w:name w:val="8C3A8D86B61844BDADF77ACE558F4DDC"/>
  </w:style>
  <w:style w:type="paragraph" w:customStyle="1" w:styleId="62321D5C5D924202844D7CD18821D017">
    <w:name w:val="62321D5C5D924202844D7CD18821D017"/>
  </w:style>
  <w:style w:type="paragraph" w:customStyle="1" w:styleId="B63A0FE6CA6B426EB873A81BAF746AC1">
    <w:name w:val="B63A0FE6CA6B426EB873A81BAF746AC1"/>
  </w:style>
  <w:style w:type="paragraph" w:customStyle="1" w:styleId="CFF5E3F32C8F40F38DB6C6821A5BB0C4">
    <w:name w:val="CFF5E3F32C8F40F38DB6C6821A5BB0C4"/>
  </w:style>
  <w:style w:type="paragraph" w:customStyle="1" w:styleId="0C7DD62C1C1247EF9813641E8F110607">
    <w:name w:val="0C7DD62C1C1247EF9813641E8F110607"/>
  </w:style>
  <w:style w:type="paragraph" w:customStyle="1" w:styleId="AA5BC31AE22C42A3BB9EC32080C2F34D">
    <w:name w:val="AA5BC31AE22C42A3BB9EC32080C2F34D"/>
  </w:style>
  <w:style w:type="paragraph" w:customStyle="1" w:styleId="35DC37CCE2FF42F0BE5BD280A461BECA">
    <w:name w:val="35DC37CCE2FF42F0BE5BD280A461BECA"/>
  </w:style>
  <w:style w:type="paragraph" w:customStyle="1" w:styleId="6B68FF9251F941E0A83EDF05F5C042E7">
    <w:name w:val="6B68FF9251F941E0A83EDF05F5C042E7"/>
  </w:style>
  <w:style w:type="paragraph" w:customStyle="1" w:styleId="5EA1244CFB034C7AB76B72F438C03E5F">
    <w:name w:val="5EA1244CFB034C7AB76B72F438C03E5F"/>
  </w:style>
  <w:style w:type="paragraph" w:customStyle="1" w:styleId="0FB98395E5F546C9ABD35B63F80D9D77">
    <w:name w:val="0FB98395E5F546C9ABD35B63F80D9D77"/>
    <w:rsid w:val="00786D47"/>
  </w:style>
  <w:style w:type="paragraph" w:customStyle="1" w:styleId="00C83843C5844651B2D6823377FCE130">
    <w:name w:val="00C83843C5844651B2D6823377FCE130"/>
    <w:rsid w:val="00786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protokołu.dotx</Template>
  <TotalTime>6</TotalTime>
  <Pages>4</Pages>
  <Words>443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Falacińska Kamila</dc:creator>
  <cp:keywords/>
  <dc:description/>
  <cp:lastModifiedBy>Falacińska Kamila</cp:lastModifiedBy>
  <cp:revision>1</cp:revision>
  <cp:lastPrinted>2018-10-25T06:52:00Z</cp:lastPrinted>
  <dcterms:created xsi:type="dcterms:W3CDTF">2021-03-02T10:28:00Z</dcterms:created>
  <dcterms:modified xsi:type="dcterms:W3CDTF">2021-03-02T10:34:00Z</dcterms:modified>
</cp:coreProperties>
</file>